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118E" w14:textId="77777777" w:rsidR="007E0A21" w:rsidRDefault="00651E49">
      <w:pPr>
        <w:pBdr>
          <w:bottom w:val="single" w:sz="12" w:space="1" w:color="auto"/>
        </w:pBdr>
      </w:pPr>
      <w:r>
        <w:rPr>
          <w:noProof/>
        </w:rPr>
        <mc:AlternateContent>
          <mc:Choice Requires="wps">
            <w:drawing>
              <wp:anchor distT="0" distB="0" distL="114300" distR="114300" simplePos="0" relativeHeight="251657728" behindDoc="0" locked="0" layoutInCell="1" allowOverlap="1" wp14:anchorId="2C456F67" wp14:editId="07777777">
                <wp:simplePos x="0" y="0"/>
                <wp:positionH relativeFrom="column">
                  <wp:posOffset>1326515</wp:posOffset>
                </wp:positionH>
                <wp:positionV relativeFrom="paragraph">
                  <wp:posOffset>-3175</wp:posOffset>
                </wp:positionV>
                <wp:extent cx="4712335" cy="76327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763270"/>
                        </a:xfrm>
                        <a:prstGeom prst="rect">
                          <a:avLst/>
                        </a:prstGeom>
                        <a:solidFill>
                          <a:sysClr val="window" lastClr="FFFFFF"/>
                        </a:solidFill>
                        <a:ln w="12700" cap="flat" cmpd="sng" algn="ctr">
                          <a:noFill/>
                          <a:prstDash val="solid"/>
                          <a:miter lim="800000"/>
                        </a:ln>
                        <a:effectLst/>
                      </wps:spPr>
                      <wps:txbx>
                        <w:txbxContent>
                          <w:p w14:paraId="672A6659" w14:textId="77777777" w:rsidR="007E0A21" w:rsidRPr="00D82249" w:rsidRDefault="007E0A21" w:rsidP="007E0A21">
                            <w:pPr>
                              <w:rPr>
                                <w:rFonts w:ascii="Arial" w:hAnsi="Arial" w:cs="Arial"/>
                                <w:b/>
                                <w:i/>
                                <w:sz w:val="20"/>
                                <w:szCs w:val="20"/>
                              </w:rPr>
                            </w:pPr>
                          </w:p>
                          <w:p w14:paraId="1B9DB408" w14:textId="77777777" w:rsidR="007E0A21" w:rsidRPr="004D6445" w:rsidRDefault="007E0A21" w:rsidP="007E0A21">
                            <w:pPr>
                              <w:jc w:val="right"/>
                              <w:rPr>
                                <w:rFonts w:ascii="Arial" w:hAnsi="Arial" w:cs="Arial"/>
                                <w:b/>
                                <w:i/>
                                <w:sz w:val="20"/>
                                <w:szCs w:val="20"/>
                              </w:rPr>
                            </w:pPr>
                            <w:r w:rsidRPr="00D82249">
                              <w:rPr>
                                <w:rFonts w:ascii="Arial" w:hAnsi="Arial" w:cs="Arial"/>
                                <w:b/>
                                <w:sz w:val="18"/>
                                <w:szCs w:val="18"/>
                              </w:rPr>
                              <w:t xml:space="preserve">                                                    </w:t>
                            </w:r>
                            <w:r w:rsidRPr="004D6445">
                              <w:rPr>
                                <w:rFonts w:ascii="Arial" w:hAnsi="Arial" w:cs="Arial"/>
                                <w:b/>
                                <w:i/>
                                <w:sz w:val="20"/>
                                <w:szCs w:val="20"/>
                              </w:rPr>
                              <w:t xml:space="preserve">Poradnia </w:t>
                            </w:r>
                            <w:proofErr w:type="spellStart"/>
                            <w:r w:rsidRPr="004D6445">
                              <w:rPr>
                                <w:rFonts w:ascii="Arial" w:hAnsi="Arial" w:cs="Arial"/>
                                <w:b/>
                                <w:i/>
                                <w:sz w:val="20"/>
                                <w:szCs w:val="20"/>
                              </w:rPr>
                              <w:t>Psychologiczno</w:t>
                            </w:r>
                            <w:proofErr w:type="spellEnd"/>
                            <w:r w:rsidRPr="004D6445">
                              <w:rPr>
                                <w:rFonts w:ascii="Arial" w:hAnsi="Arial" w:cs="Arial"/>
                                <w:b/>
                                <w:i/>
                                <w:sz w:val="20"/>
                                <w:szCs w:val="20"/>
                              </w:rPr>
                              <w:t xml:space="preserve"> - Pedagogiczna nr 16 </w:t>
                            </w:r>
                          </w:p>
                          <w:p w14:paraId="41F6F682" w14:textId="77777777" w:rsidR="007E0A21" w:rsidRPr="004D6445" w:rsidRDefault="007E0A21" w:rsidP="007E0A21">
                            <w:pPr>
                              <w:jc w:val="right"/>
                              <w:rPr>
                                <w:rFonts w:ascii="Arial" w:hAnsi="Arial" w:cs="Arial"/>
                                <w:b/>
                                <w:i/>
                                <w:sz w:val="20"/>
                                <w:szCs w:val="20"/>
                              </w:rPr>
                            </w:pPr>
                            <w:r w:rsidRPr="004D6445">
                              <w:rPr>
                                <w:rFonts w:ascii="Arial" w:hAnsi="Arial" w:cs="Arial"/>
                                <w:b/>
                                <w:i/>
                                <w:sz w:val="20"/>
                                <w:szCs w:val="20"/>
                              </w:rPr>
                              <w:t xml:space="preserve">                                                             04 - 393 Warszawa</w:t>
                            </w:r>
                            <w:r w:rsidR="004D6445">
                              <w:rPr>
                                <w:rFonts w:ascii="Arial" w:hAnsi="Arial" w:cs="Arial"/>
                                <w:b/>
                                <w:i/>
                                <w:sz w:val="20"/>
                                <w:szCs w:val="20"/>
                              </w:rPr>
                              <w:t>,</w:t>
                            </w:r>
                            <w:r w:rsidRPr="004D6445">
                              <w:rPr>
                                <w:rFonts w:ascii="Arial" w:hAnsi="Arial" w:cs="Arial"/>
                                <w:b/>
                                <w:i/>
                                <w:sz w:val="20"/>
                                <w:szCs w:val="20"/>
                              </w:rPr>
                              <w:t xml:space="preserve"> ul. Siennicka 40                                                         </w:t>
                            </w:r>
                          </w:p>
                          <w:p w14:paraId="0AF53172" w14:textId="77777777" w:rsidR="007E0A21" w:rsidRPr="004D6445" w:rsidRDefault="007E0A21" w:rsidP="007E0A21">
                            <w:pPr>
                              <w:jc w:val="right"/>
                              <w:rPr>
                                <w:rFonts w:ascii="Arial" w:hAnsi="Arial" w:cs="Arial"/>
                                <w:i/>
                                <w:sz w:val="20"/>
                                <w:szCs w:val="20"/>
                              </w:rPr>
                            </w:pPr>
                            <w:r w:rsidRPr="004D6445">
                              <w:rPr>
                                <w:rFonts w:ascii="Arial" w:hAnsi="Arial" w:cs="Arial"/>
                                <w:b/>
                                <w:i/>
                                <w:sz w:val="20"/>
                                <w:szCs w:val="20"/>
                              </w:rPr>
                              <w:t xml:space="preserve">                                                                   </w:t>
                            </w:r>
                            <w:r w:rsidR="004D6445">
                              <w:rPr>
                                <w:rFonts w:ascii="Arial" w:hAnsi="Arial" w:cs="Arial"/>
                                <w:b/>
                                <w:i/>
                                <w:sz w:val="20"/>
                                <w:szCs w:val="20"/>
                              </w:rPr>
                              <w:t>T</w:t>
                            </w:r>
                            <w:r w:rsidRPr="004D6445">
                              <w:rPr>
                                <w:rFonts w:ascii="Arial" w:hAnsi="Arial" w:cs="Arial"/>
                                <w:b/>
                                <w:i/>
                                <w:sz w:val="20"/>
                                <w:szCs w:val="20"/>
                              </w:rPr>
                              <w:t>el</w:t>
                            </w:r>
                            <w:r w:rsidR="004D6445">
                              <w:rPr>
                                <w:rFonts w:ascii="Arial" w:hAnsi="Arial" w:cs="Arial"/>
                                <w:b/>
                                <w:i/>
                                <w:sz w:val="20"/>
                                <w:szCs w:val="20"/>
                              </w:rPr>
                              <w:t xml:space="preserve">. 22 </w:t>
                            </w:r>
                            <w:r w:rsidRPr="004D6445">
                              <w:rPr>
                                <w:rFonts w:ascii="Arial" w:hAnsi="Arial" w:cs="Arial"/>
                                <w:b/>
                                <w:i/>
                                <w:sz w:val="20"/>
                                <w:szCs w:val="20"/>
                              </w:rPr>
                              <w:t>610 - 21 - 32</w:t>
                            </w:r>
                          </w:p>
                          <w:p w14:paraId="0A37501D" w14:textId="77777777" w:rsidR="007E0A21" w:rsidRDefault="007E0A21" w:rsidP="007E0A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EB1A1A">
              <v:rect id="Prostokąt 2" style="position:absolute;margin-left:104.45pt;margin-top:-.25pt;width:371.05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">
                <v:textbox>
                  <w:txbxContent>
                    <w:p w:rsidRPr="00D82249" w:rsidR="007E0A21" w:rsidP="007E0A21" w:rsidRDefault="007E0A21" w14:paraId="5DAB6C7B" wp14:textId="77777777">
                      <w:pPr>
                        <w:rPr>
                          <w:rFonts w:ascii="Arial" w:hAnsi="Arial" w:cs="Arial"/>
                          <w:b/>
                          <w:i/>
                          <w:sz w:val="20"/>
                          <w:szCs w:val="20"/>
                        </w:rPr>
                      </w:pPr>
                    </w:p>
                    <w:p w:rsidRPr="004D6445" w:rsidR="007E0A21" w:rsidP="007E0A21" w:rsidRDefault="007E0A21" w14:paraId="076AFA77" wp14:textId="77777777">
                      <w:pPr>
                        <w:jc w:val="right"/>
                        <w:rPr>
                          <w:rFonts w:ascii="Arial" w:hAnsi="Arial" w:cs="Arial"/>
                          <w:b/>
                          <w:i/>
                          <w:sz w:val="20"/>
                          <w:szCs w:val="20"/>
                        </w:rPr>
                      </w:pPr>
                      <w:r w:rsidRPr="00D82249">
                        <w:rPr>
                          <w:rFonts w:ascii="Arial" w:hAnsi="Arial" w:cs="Arial"/>
                          <w:b/>
                          <w:sz w:val="18"/>
                          <w:szCs w:val="18"/>
                        </w:rPr>
                        <w:t xml:space="preserve">                                                    </w:t>
                      </w:r>
                      <w:r w:rsidRPr="004D6445">
                        <w:rPr>
                          <w:rFonts w:ascii="Arial" w:hAnsi="Arial" w:cs="Arial"/>
                          <w:b/>
                          <w:i/>
                          <w:sz w:val="20"/>
                          <w:szCs w:val="20"/>
                        </w:rPr>
                        <w:t xml:space="preserve">Poradnia Psychologiczno - Pedagogiczna nr 16 </w:t>
                      </w:r>
                    </w:p>
                    <w:p w:rsidRPr="004D6445" w:rsidR="007E0A21" w:rsidP="007E0A21" w:rsidRDefault="007E0A21" w14:paraId="4BEBFA47" wp14:textId="77777777">
                      <w:pPr>
                        <w:jc w:val="right"/>
                        <w:rPr>
                          <w:rFonts w:ascii="Arial" w:hAnsi="Arial" w:cs="Arial"/>
                          <w:b/>
                          <w:i/>
                          <w:sz w:val="20"/>
                          <w:szCs w:val="20"/>
                        </w:rPr>
                      </w:pPr>
                      <w:r w:rsidRPr="004D6445">
                        <w:rPr>
                          <w:rFonts w:ascii="Arial" w:hAnsi="Arial" w:cs="Arial"/>
                          <w:b/>
                          <w:i/>
                          <w:sz w:val="20"/>
                          <w:szCs w:val="20"/>
                        </w:rPr>
                        <w:t xml:space="preserve">                                                             04 - 393 Warszawa</w:t>
                      </w:r>
                      <w:r w:rsidR="004D6445">
                        <w:rPr>
                          <w:rFonts w:ascii="Arial" w:hAnsi="Arial" w:cs="Arial"/>
                          <w:b/>
                          <w:i/>
                          <w:sz w:val="20"/>
                          <w:szCs w:val="20"/>
                        </w:rPr>
                        <w:t>,</w:t>
                      </w:r>
                      <w:r w:rsidRPr="004D6445">
                        <w:rPr>
                          <w:rFonts w:ascii="Arial" w:hAnsi="Arial" w:cs="Arial"/>
                          <w:b/>
                          <w:i/>
                          <w:sz w:val="20"/>
                          <w:szCs w:val="20"/>
                        </w:rPr>
                        <w:t xml:space="preserve"> ul. Siennicka 40                                                         </w:t>
                      </w:r>
                    </w:p>
                    <w:p w:rsidRPr="004D6445" w:rsidR="007E0A21" w:rsidP="007E0A21" w:rsidRDefault="007E0A21" w14:paraId="77D99F3B" wp14:textId="77777777">
                      <w:pPr>
                        <w:jc w:val="right"/>
                        <w:rPr>
                          <w:rFonts w:ascii="Arial" w:hAnsi="Arial" w:cs="Arial"/>
                          <w:i/>
                          <w:sz w:val="20"/>
                          <w:szCs w:val="20"/>
                        </w:rPr>
                      </w:pPr>
                      <w:r w:rsidRPr="004D6445">
                        <w:rPr>
                          <w:rFonts w:ascii="Arial" w:hAnsi="Arial" w:cs="Arial"/>
                          <w:b/>
                          <w:i/>
                          <w:sz w:val="20"/>
                          <w:szCs w:val="20"/>
                        </w:rPr>
                        <w:t xml:space="preserve">                                                                   </w:t>
                      </w:r>
                      <w:r w:rsidR="004D6445">
                        <w:rPr>
                          <w:rFonts w:ascii="Arial" w:hAnsi="Arial" w:cs="Arial"/>
                          <w:b/>
                          <w:i/>
                          <w:sz w:val="20"/>
                          <w:szCs w:val="20"/>
                        </w:rPr>
                        <w:t>T</w:t>
                      </w:r>
                      <w:r w:rsidRPr="004D6445">
                        <w:rPr>
                          <w:rFonts w:ascii="Arial" w:hAnsi="Arial" w:cs="Arial"/>
                          <w:b/>
                          <w:i/>
                          <w:sz w:val="20"/>
                          <w:szCs w:val="20"/>
                        </w:rPr>
                        <w:t>el</w:t>
                      </w:r>
                      <w:r w:rsidR="004D6445">
                        <w:rPr>
                          <w:rFonts w:ascii="Arial" w:hAnsi="Arial" w:cs="Arial"/>
                          <w:b/>
                          <w:i/>
                          <w:sz w:val="20"/>
                          <w:szCs w:val="20"/>
                        </w:rPr>
                        <w:t xml:space="preserve">. 22 </w:t>
                      </w:r>
                      <w:r w:rsidRPr="004D6445">
                        <w:rPr>
                          <w:rFonts w:ascii="Arial" w:hAnsi="Arial" w:cs="Arial"/>
                          <w:b/>
                          <w:i/>
                          <w:sz w:val="20"/>
                          <w:szCs w:val="20"/>
                        </w:rPr>
                        <w:t>610 - 21 - 32</w:t>
                      </w:r>
                    </w:p>
                    <w:p w:rsidR="007E0A21" w:rsidP="007E0A21" w:rsidRDefault="007E0A21" w14:paraId="02EB378F" wp14:textId="77777777">
                      <w:pPr>
                        <w:jc w:val="center"/>
                      </w:pPr>
                    </w:p>
                  </w:txbxContent>
                </v:textbox>
              </v:rect>
            </w:pict>
          </mc:Fallback>
        </mc:AlternateContent>
      </w:r>
      <w:r w:rsidRPr="00B82336">
        <w:rPr>
          <w:noProof/>
        </w:rPr>
        <w:drawing>
          <wp:inline distT="0" distB="0" distL="0" distR="0" wp14:anchorId="5F1B2AE0" wp14:editId="65CDEFAD">
            <wp:extent cx="1190625"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876300"/>
                    </a:xfrm>
                    <a:prstGeom prst="rect">
                      <a:avLst/>
                    </a:prstGeom>
                    <a:ln>
                      <a:noFill/>
                    </a:ln>
                    <a:effectLst>
                      <a:softEdge rad="112500"/>
                    </a:effectLst>
                  </pic:spPr>
                </pic:pic>
              </a:graphicData>
            </a:graphic>
          </wp:inline>
        </w:drawing>
      </w:r>
      <w:r w:rsidR="007E0A21">
        <w:t xml:space="preserve">                    </w:t>
      </w:r>
    </w:p>
    <w:p w14:paraId="6A05A809" w14:textId="77777777" w:rsidR="004D6445" w:rsidRDefault="004D6445" w:rsidP="007E0A21"/>
    <w:p w14:paraId="0FD5061F" w14:textId="77777777" w:rsidR="00D51F3A" w:rsidRDefault="00A241BF" w:rsidP="00D51F3A">
      <w:pPr>
        <w:jc w:val="center"/>
        <w:rPr>
          <w:rFonts w:ascii="Arial" w:hAnsi="Arial" w:cs="Arial"/>
          <w:b/>
          <w:sz w:val="28"/>
          <w:szCs w:val="28"/>
        </w:rPr>
      </w:pPr>
      <w:r>
        <w:rPr>
          <w:rFonts w:ascii="Arial" w:hAnsi="Arial" w:cs="Arial"/>
          <w:b/>
          <w:sz w:val="28"/>
          <w:szCs w:val="28"/>
        </w:rPr>
        <w:t>Deklaracja</w:t>
      </w:r>
      <w:r w:rsidR="003F12C2">
        <w:rPr>
          <w:rFonts w:ascii="Arial" w:hAnsi="Arial" w:cs="Arial"/>
          <w:b/>
          <w:sz w:val="28"/>
          <w:szCs w:val="28"/>
        </w:rPr>
        <w:t xml:space="preserve"> udział</w:t>
      </w:r>
      <w:r>
        <w:rPr>
          <w:rFonts w:ascii="Arial" w:hAnsi="Arial" w:cs="Arial"/>
          <w:b/>
          <w:sz w:val="28"/>
          <w:szCs w:val="28"/>
        </w:rPr>
        <w:t>u</w:t>
      </w:r>
      <w:r w:rsidR="003F12C2">
        <w:rPr>
          <w:rFonts w:ascii="Arial" w:hAnsi="Arial" w:cs="Arial"/>
          <w:b/>
          <w:sz w:val="28"/>
          <w:szCs w:val="28"/>
        </w:rPr>
        <w:t xml:space="preserve"> w </w:t>
      </w:r>
      <w:r w:rsidR="000444FC">
        <w:rPr>
          <w:rFonts w:ascii="Arial" w:hAnsi="Arial" w:cs="Arial"/>
          <w:b/>
          <w:sz w:val="28"/>
          <w:szCs w:val="28"/>
        </w:rPr>
        <w:t>socjoterapii</w:t>
      </w:r>
    </w:p>
    <w:p w14:paraId="2EAC6F94" w14:textId="77777777" w:rsidR="000D4609" w:rsidRDefault="000D4609" w:rsidP="00D51F3A">
      <w:pPr>
        <w:jc w:val="center"/>
        <w:rPr>
          <w:rFonts w:ascii="Arial" w:hAnsi="Arial" w:cs="Arial"/>
          <w:b/>
          <w:sz w:val="28"/>
          <w:szCs w:val="28"/>
        </w:rPr>
      </w:pPr>
      <w:r>
        <w:rPr>
          <w:rFonts w:ascii="Arial" w:hAnsi="Arial" w:cs="Arial"/>
          <w:b/>
          <w:sz w:val="28"/>
          <w:szCs w:val="28"/>
        </w:rPr>
        <w:t>(osoba pełnoletnia)</w:t>
      </w:r>
    </w:p>
    <w:p w14:paraId="5A39BBE3" w14:textId="77777777" w:rsidR="003F12C2" w:rsidRDefault="003F12C2" w:rsidP="00D51F3A">
      <w:pPr>
        <w:jc w:val="center"/>
        <w:rPr>
          <w:rFonts w:ascii="Arial" w:hAnsi="Arial" w:cs="Arial"/>
          <w:b/>
          <w:sz w:val="28"/>
          <w:szCs w:val="28"/>
        </w:rPr>
      </w:pPr>
    </w:p>
    <w:p w14:paraId="0249DF53" w14:textId="77777777" w:rsidR="00D51F3A" w:rsidRDefault="00D51F3A" w:rsidP="00D51F3A">
      <w:pPr>
        <w:spacing w:line="360" w:lineRule="auto"/>
        <w:rPr>
          <w:rFonts w:ascii="Arial" w:hAnsi="Arial" w:cs="Arial"/>
        </w:rPr>
      </w:pPr>
      <w:r>
        <w:rPr>
          <w:rFonts w:ascii="Arial" w:hAnsi="Arial" w:cs="Arial"/>
        </w:rPr>
        <w:t>Imiona i nazwisko ………………………………………………………………………..</w:t>
      </w:r>
    </w:p>
    <w:p w14:paraId="3BDC21E7" w14:textId="77777777" w:rsidR="00D51F3A" w:rsidRDefault="00D51F3A" w:rsidP="00D51F3A">
      <w:pPr>
        <w:spacing w:line="360" w:lineRule="auto"/>
        <w:rPr>
          <w:rFonts w:ascii="Arial" w:hAnsi="Arial" w:cs="Arial"/>
        </w:rPr>
      </w:pPr>
      <w:r>
        <w:rPr>
          <w:rFonts w:ascii="Arial" w:hAnsi="Arial" w:cs="Arial"/>
        </w:rPr>
        <w:t>Data i miejsce urodzenia ………………………………………………………………………….</w:t>
      </w:r>
    </w:p>
    <w:p w14:paraId="058E7D53" w14:textId="77777777" w:rsidR="00D51F3A" w:rsidRDefault="00D51F3A" w:rsidP="00D51F3A">
      <w:pPr>
        <w:spacing w:line="360" w:lineRule="auto"/>
        <w:rPr>
          <w:rFonts w:ascii="Arial" w:hAnsi="Arial" w:cs="Arial"/>
        </w:rPr>
      </w:pPr>
      <w:r>
        <w:rPr>
          <w:rFonts w:ascii="Arial" w:hAnsi="Arial" w:cs="Arial"/>
        </w:rPr>
        <w:t>Adres zamieszkania ……………………………………………………………………..</w:t>
      </w:r>
    </w:p>
    <w:p w14:paraId="33B00223" w14:textId="77777777" w:rsidR="00D51F3A" w:rsidRDefault="00182BBB" w:rsidP="00D51F3A">
      <w:pPr>
        <w:spacing w:line="360" w:lineRule="auto"/>
        <w:rPr>
          <w:rFonts w:ascii="Arial" w:hAnsi="Arial" w:cs="Arial"/>
        </w:rPr>
      </w:pPr>
      <w:r>
        <w:rPr>
          <w:rFonts w:ascii="Arial" w:hAnsi="Arial" w:cs="Arial"/>
        </w:rPr>
        <w:t xml:space="preserve">Pesel ……………………………………….Telefon </w:t>
      </w:r>
      <w:r w:rsidR="00D51F3A">
        <w:rPr>
          <w:rFonts w:ascii="Arial" w:hAnsi="Arial" w:cs="Arial"/>
        </w:rPr>
        <w:t>…………………………………………</w:t>
      </w:r>
      <w:r>
        <w:rPr>
          <w:rFonts w:ascii="Arial" w:hAnsi="Arial" w:cs="Arial"/>
        </w:rPr>
        <w:t>…...</w:t>
      </w:r>
    </w:p>
    <w:p w14:paraId="50A0D69F" w14:textId="77777777" w:rsidR="00D51F3A" w:rsidRDefault="00D51F3A" w:rsidP="00D51F3A">
      <w:pPr>
        <w:spacing w:line="360" w:lineRule="auto"/>
        <w:rPr>
          <w:rFonts w:ascii="Arial" w:hAnsi="Arial" w:cs="Arial"/>
        </w:rPr>
      </w:pPr>
      <w:r>
        <w:rPr>
          <w:rFonts w:ascii="Arial" w:hAnsi="Arial" w:cs="Arial"/>
        </w:rPr>
        <w:t>Imiona i nazwiska rodziców/ opiekunów prawnych …………………………………………….</w:t>
      </w:r>
    </w:p>
    <w:p w14:paraId="7696566F" w14:textId="77777777" w:rsidR="00D51F3A" w:rsidRDefault="00D51F3A" w:rsidP="00D51F3A">
      <w:pPr>
        <w:spacing w:line="360" w:lineRule="auto"/>
        <w:rPr>
          <w:rFonts w:ascii="Arial" w:hAnsi="Arial" w:cs="Arial"/>
        </w:rPr>
      </w:pPr>
      <w:r>
        <w:rPr>
          <w:rFonts w:ascii="Arial" w:hAnsi="Arial" w:cs="Arial"/>
        </w:rPr>
        <w:t>………………………………………………………………………………………………………..</w:t>
      </w:r>
    </w:p>
    <w:p w14:paraId="051826C2" w14:textId="77777777" w:rsidR="00D51F3A" w:rsidRDefault="00182BBB" w:rsidP="00D51F3A">
      <w:pPr>
        <w:spacing w:line="360" w:lineRule="auto"/>
        <w:rPr>
          <w:rFonts w:ascii="Arial" w:hAnsi="Arial" w:cs="Arial"/>
        </w:rPr>
      </w:pPr>
      <w:r>
        <w:rPr>
          <w:rFonts w:ascii="Arial" w:hAnsi="Arial" w:cs="Arial"/>
        </w:rPr>
        <w:t>Szkoła/Przedszkole……………………………….………………………...</w:t>
      </w:r>
      <w:r w:rsidR="00735E6D">
        <w:rPr>
          <w:rFonts w:ascii="Arial" w:hAnsi="Arial" w:cs="Arial"/>
        </w:rPr>
        <w:t>...........</w:t>
      </w:r>
      <w:r>
        <w:rPr>
          <w:rFonts w:ascii="Arial" w:hAnsi="Arial" w:cs="Arial"/>
        </w:rPr>
        <w:t>Klasa……</w:t>
      </w:r>
      <w:r w:rsidR="00735E6D">
        <w:rPr>
          <w:rFonts w:ascii="Arial" w:hAnsi="Arial" w:cs="Arial"/>
        </w:rPr>
        <w:t>…</w:t>
      </w:r>
    </w:p>
    <w:p w14:paraId="41C8F396" w14:textId="77777777" w:rsidR="007637DA" w:rsidRDefault="007637DA" w:rsidP="00D51F3A">
      <w:pPr>
        <w:pStyle w:val="Default"/>
        <w:rPr>
          <w:rFonts w:ascii="Arial" w:hAnsi="Arial" w:cs="Arial"/>
        </w:rPr>
      </w:pPr>
    </w:p>
    <w:p w14:paraId="72A3D3EC" w14:textId="77777777" w:rsidR="007637DA" w:rsidRDefault="007637DA" w:rsidP="00D51F3A">
      <w:pPr>
        <w:pStyle w:val="Default"/>
        <w:rPr>
          <w:rFonts w:ascii="Arial" w:hAnsi="Arial" w:cs="Arial"/>
        </w:rPr>
      </w:pPr>
    </w:p>
    <w:p w14:paraId="4D68AFB0" w14:textId="77777777" w:rsidR="007637DA" w:rsidRPr="007637DA" w:rsidRDefault="00A241BF" w:rsidP="007637DA">
      <w:pPr>
        <w:pStyle w:val="Akapitzlist"/>
        <w:spacing w:after="160" w:line="360" w:lineRule="auto"/>
        <w:ind w:left="0"/>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Deklaruję</w:t>
      </w:r>
      <w:r w:rsidR="007637DA" w:rsidRPr="007637DA">
        <w:rPr>
          <w:rFonts w:ascii="Arial" w:eastAsia="Calibri" w:hAnsi="Arial" w:cs="Arial"/>
          <w:color w:val="000000"/>
          <w:sz w:val="24"/>
          <w:szCs w:val="24"/>
          <w:lang w:eastAsia="en-US"/>
        </w:rPr>
        <w:t xml:space="preserve"> uczestnictwo w zajęciach socjoterapeutycznych oraz  konsultacje specjalisty ze szkołą.</w:t>
      </w:r>
    </w:p>
    <w:p w14:paraId="0D0B940D" w14:textId="77777777" w:rsidR="007637DA" w:rsidRPr="007637DA" w:rsidRDefault="007637DA" w:rsidP="007637DA">
      <w:pPr>
        <w:pStyle w:val="Akapitzlist"/>
        <w:spacing w:after="160" w:line="360" w:lineRule="auto"/>
        <w:ind w:left="0"/>
        <w:jc w:val="both"/>
        <w:rPr>
          <w:rFonts w:ascii="Arial" w:eastAsia="Calibri" w:hAnsi="Arial" w:cs="Arial"/>
          <w:color w:val="000000"/>
          <w:sz w:val="24"/>
          <w:szCs w:val="24"/>
          <w:lang w:eastAsia="en-US"/>
        </w:rPr>
      </w:pPr>
    </w:p>
    <w:p w14:paraId="3A6F1DF9" w14:textId="77777777" w:rsidR="007637DA" w:rsidRPr="007637DA" w:rsidRDefault="007637DA" w:rsidP="007637DA">
      <w:pPr>
        <w:pStyle w:val="Akapitzlist"/>
        <w:spacing w:after="160" w:line="360" w:lineRule="auto"/>
        <w:ind w:left="0"/>
        <w:jc w:val="both"/>
        <w:rPr>
          <w:rFonts w:ascii="Arial" w:eastAsia="Calibri" w:hAnsi="Arial" w:cs="Arial"/>
          <w:color w:val="000000"/>
          <w:sz w:val="24"/>
          <w:szCs w:val="24"/>
          <w:lang w:eastAsia="en-US"/>
        </w:rPr>
      </w:pPr>
      <w:r w:rsidRPr="007637DA">
        <w:rPr>
          <w:rFonts w:ascii="Arial" w:eastAsia="Calibri" w:hAnsi="Arial" w:cs="Arial"/>
          <w:color w:val="000000"/>
          <w:sz w:val="24"/>
          <w:szCs w:val="24"/>
          <w:lang w:eastAsia="en-US"/>
        </w:rPr>
        <w:t>Oświadczam, że zapoznałem/ zapoznałam się z regulaminem korzystania z zajęć socjoterapeutycznych i zobowiązuję się do jego przestrzegania.</w:t>
      </w:r>
    </w:p>
    <w:p w14:paraId="0E27B00A" w14:textId="77777777" w:rsidR="003F12C2" w:rsidRPr="007637DA" w:rsidRDefault="003F12C2" w:rsidP="007637DA">
      <w:pPr>
        <w:pStyle w:val="Standard"/>
        <w:rPr>
          <w:rFonts w:ascii="Arial" w:eastAsia="Times New Roman" w:hAnsi="Arial" w:cs="Arial"/>
          <w:kern w:val="0"/>
          <w:lang w:eastAsia="pl-PL" w:bidi="ar-SA"/>
        </w:rPr>
      </w:pPr>
    </w:p>
    <w:p w14:paraId="69BE26AC" w14:textId="77777777" w:rsidR="007C3BDF" w:rsidRPr="003F12C2" w:rsidRDefault="003F12C2" w:rsidP="003F12C2">
      <w:pPr>
        <w:pStyle w:val="Akapitzlist"/>
        <w:spacing w:after="160" w:line="360" w:lineRule="auto"/>
        <w:ind w:left="0"/>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D</w:t>
      </w:r>
      <w:r w:rsidRPr="003F12C2">
        <w:rPr>
          <w:rFonts w:ascii="Arial" w:eastAsia="Calibri" w:hAnsi="Arial" w:cs="Arial"/>
          <w:color w:val="000000"/>
          <w:sz w:val="24"/>
          <w:szCs w:val="24"/>
          <w:lang w:eastAsia="en-US"/>
        </w:rPr>
        <w:t>ane osobowe będą wykorzystywane zgodnie z treścią poniż</w:t>
      </w:r>
      <w:r>
        <w:rPr>
          <w:rFonts w:ascii="Arial" w:eastAsia="Calibri" w:hAnsi="Arial" w:cs="Arial"/>
          <w:color w:val="000000"/>
          <w:sz w:val="24"/>
          <w:szCs w:val="24"/>
          <w:lang w:eastAsia="en-US"/>
        </w:rPr>
        <w:t>szego obowiązku informacyjnego.</w:t>
      </w:r>
    </w:p>
    <w:p w14:paraId="3E372118" w14:textId="77777777" w:rsidR="007C3BDF" w:rsidRDefault="007C3BDF" w:rsidP="00CD7672">
      <w:pPr>
        <w:pStyle w:val="Default"/>
        <w:spacing w:line="360" w:lineRule="auto"/>
        <w:ind w:left="284"/>
        <w:jc w:val="both"/>
        <w:rPr>
          <w:rFonts w:ascii="Arial" w:hAnsi="Arial" w:cs="Arial"/>
        </w:rPr>
      </w:pPr>
      <w:r>
        <w:rPr>
          <w:rFonts w:ascii="Arial" w:hAnsi="Arial" w:cs="Arial"/>
        </w:rPr>
        <w:t>………………………………….                                   ……………………………………..</w:t>
      </w:r>
    </w:p>
    <w:p w14:paraId="450E817B" w14:textId="77777777" w:rsidR="007C3BDF" w:rsidRDefault="007C3BDF" w:rsidP="00CD7672">
      <w:pPr>
        <w:pStyle w:val="Default"/>
        <w:spacing w:line="360" w:lineRule="auto"/>
        <w:ind w:left="284"/>
        <w:jc w:val="both"/>
        <w:rPr>
          <w:rFonts w:ascii="Arial" w:hAnsi="Arial" w:cs="Arial"/>
        </w:rPr>
      </w:pPr>
      <w:r w:rsidRPr="00CD7672">
        <w:rPr>
          <w:rFonts w:ascii="Arial" w:hAnsi="Arial" w:cs="Arial"/>
          <w:sz w:val="20"/>
          <w:szCs w:val="20"/>
        </w:rPr>
        <w:t xml:space="preserve">           </w:t>
      </w:r>
      <w:r w:rsidR="00CD7672" w:rsidRPr="00CD7672">
        <w:rPr>
          <w:rFonts w:ascii="Arial" w:hAnsi="Arial" w:cs="Arial"/>
          <w:sz w:val="20"/>
          <w:szCs w:val="20"/>
        </w:rPr>
        <w:t xml:space="preserve">     </w:t>
      </w:r>
      <w:r w:rsidRPr="00CD7672">
        <w:rPr>
          <w:rFonts w:ascii="Arial" w:hAnsi="Arial" w:cs="Arial"/>
          <w:sz w:val="20"/>
          <w:szCs w:val="20"/>
        </w:rPr>
        <w:t>(data)</w:t>
      </w:r>
      <w:r w:rsidR="00CD7672">
        <w:rPr>
          <w:rFonts w:ascii="Arial" w:hAnsi="Arial" w:cs="Arial"/>
        </w:rPr>
        <w:t xml:space="preserve">                                                              ……………………………………..</w:t>
      </w:r>
    </w:p>
    <w:p w14:paraId="49D4C92C" w14:textId="77777777" w:rsidR="000350FC" w:rsidRDefault="00CD7672" w:rsidP="003F12C2">
      <w:pPr>
        <w:pStyle w:val="Default"/>
        <w:spacing w:line="360" w:lineRule="auto"/>
        <w:ind w:left="284"/>
        <w:jc w:val="both"/>
        <w:rPr>
          <w:rFonts w:ascii="Arial" w:hAnsi="Arial" w:cs="Arial"/>
          <w:sz w:val="20"/>
          <w:szCs w:val="20"/>
        </w:rPr>
      </w:pPr>
      <w:r w:rsidRPr="00CD7672">
        <w:rPr>
          <w:rFonts w:ascii="Arial" w:hAnsi="Arial" w:cs="Arial"/>
          <w:sz w:val="20"/>
          <w:szCs w:val="20"/>
        </w:rPr>
        <w:t xml:space="preserve">                                                                                  </w:t>
      </w:r>
      <w:r>
        <w:rPr>
          <w:rFonts w:ascii="Arial" w:hAnsi="Arial" w:cs="Arial"/>
          <w:sz w:val="20"/>
          <w:szCs w:val="20"/>
        </w:rPr>
        <w:t xml:space="preserve">                 </w:t>
      </w:r>
      <w:r w:rsidRPr="00CD7672">
        <w:rPr>
          <w:rFonts w:ascii="Arial" w:hAnsi="Arial" w:cs="Arial"/>
          <w:sz w:val="20"/>
          <w:szCs w:val="20"/>
        </w:rPr>
        <w:t>(podp</w:t>
      </w:r>
      <w:r w:rsidR="003F12C2">
        <w:rPr>
          <w:rFonts w:ascii="Arial" w:hAnsi="Arial" w:cs="Arial"/>
          <w:sz w:val="20"/>
          <w:szCs w:val="20"/>
        </w:rPr>
        <w:t xml:space="preserve">is </w:t>
      </w:r>
      <w:r w:rsidR="003F7844">
        <w:rPr>
          <w:rFonts w:ascii="Arial" w:hAnsi="Arial" w:cs="Arial"/>
          <w:sz w:val="20"/>
          <w:szCs w:val="20"/>
        </w:rPr>
        <w:t>osoby pełnoletniej</w:t>
      </w:r>
      <w:r w:rsidR="003F12C2">
        <w:rPr>
          <w:rFonts w:ascii="Arial" w:hAnsi="Arial" w:cs="Arial"/>
          <w:sz w:val="20"/>
          <w:szCs w:val="20"/>
        </w:rPr>
        <w:t>)</w:t>
      </w:r>
    </w:p>
    <w:p w14:paraId="60061E4C" w14:textId="77777777" w:rsidR="000350FC" w:rsidRDefault="000350FC" w:rsidP="000350FC">
      <w:pPr>
        <w:pStyle w:val="Default"/>
        <w:spacing w:line="360" w:lineRule="auto"/>
        <w:ind w:left="284"/>
        <w:jc w:val="both"/>
        <w:rPr>
          <w:rFonts w:ascii="Arial" w:hAnsi="Arial" w:cs="Arial"/>
          <w:sz w:val="20"/>
          <w:szCs w:val="20"/>
        </w:rPr>
      </w:pPr>
    </w:p>
    <w:p w14:paraId="44EAFD9C" w14:textId="77777777" w:rsidR="002468E9" w:rsidRDefault="002468E9" w:rsidP="007C0C96">
      <w:pPr>
        <w:spacing w:line="360" w:lineRule="auto"/>
        <w:jc w:val="center"/>
        <w:rPr>
          <w:rFonts w:cs="Calibri"/>
          <w:b/>
          <w:sz w:val="18"/>
          <w:szCs w:val="16"/>
        </w:rPr>
      </w:pPr>
    </w:p>
    <w:p w14:paraId="4B94D5A5" w14:textId="77777777" w:rsidR="002468E9" w:rsidRDefault="002468E9" w:rsidP="007C0C96">
      <w:pPr>
        <w:spacing w:line="360" w:lineRule="auto"/>
        <w:jc w:val="center"/>
        <w:rPr>
          <w:rFonts w:cs="Calibri"/>
          <w:b/>
          <w:sz w:val="18"/>
          <w:szCs w:val="16"/>
        </w:rPr>
      </w:pPr>
    </w:p>
    <w:p w14:paraId="3DEEC669" w14:textId="77777777" w:rsidR="002468E9" w:rsidRDefault="002468E9" w:rsidP="007C0C96">
      <w:pPr>
        <w:spacing w:line="360" w:lineRule="auto"/>
        <w:jc w:val="center"/>
        <w:rPr>
          <w:rFonts w:cs="Calibri"/>
          <w:b/>
          <w:sz w:val="18"/>
          <w:szCs w:val="16"/>
        </w:rPr>
      </w:pPr>
    </w:p>
    <w:p w14:paraId="3656B9AB" w14:textId="77777777" w:rsidR="002468E9" w:rsidRDefault="002468E9" w:rsidP="007C0C96">
      <w:pPr>
        <w:spacing w:line="360" w:lineRule="auto"/>
        <w:jc w:val="center"/>
        <w:rPr>
          <w:rFonts w:cs="Calibri"/>
          <w:b/>
          <w:sz w:val="18"/>
          <w:szCs w:val="16"/>
        </w:rPr>
      </w:pPr>
    </w:p>
    <w:p w14:paraId="45FB0818" w14:textId="77777777" w:rsidR="002468E9" w:rsidRDefault="002468E9" w:rsidP="007C0C96">
      <w:pPr>
        <w:spacing w:line="360" w:lineRule="auto"/>
        <w:jc w:val="center"/>
        <w:rPr>
          <w:rFonts w:cs="Calibri"/>
          <w:b/>
          <w:sz w:val="18"/>
          <w:szCs w:val="16"/>
        </w:rPr>
      </w:pPr>
    </w:p>
    <w:p w14:paraId="4D6C037D" w14:textId="77777777" w:rsidR="0055760A" w:rsidRDefault="0055760A" w:rsidP="007C0C96">
      <w:pPr>
        <w:spacing w:line="360" w:lineRule="auto"/>
        <w:jc w:val="center"/>
        <w:rPr>
          <w:rFonts w:cs="Calibri"/>
          <w:b/>
          <w:sz w:val="18"/>
          <w:szCs w:val="16"/>
        </w:rPr>
      </w:pPr>
    </w:p>
    <w:p w14:paraId="203A8C7F" w14:textId="77777777" w:rsidR="0055760A" w:rsidRDefault="0055760A" w:rsidP="007C0C96">
      <w:pPr>
        <w:spacing w:line="360" w:lineRule="auto"/>
        <w:jc w:val="center"/>
        <w:rPr>
          <w:rFonts w:cs="Calibri"/>
          <w:b/>
          <w:sz w:val="18"/>
          <w:szCs w:val="16"/>
        </w:rPr>
      </w:pPr>
    </w:p>
    <w:p w14:paraId="28E91AE1" w14:textId="77777777" w:rsidR="0055760A" w:rsidRDefault="0055760A" w:rsidP="007C0C96">
      <w:pPr>
        <w:spacing w:line="360" w:lineRule="auto"/>
        <w:jc w:val="center"/>
        <w:rPr>
          <w:rFonts w:cs="Calibri"/>
          <w:b/>
          <w:sz w:val="18"/>
          <w:szCs w:val="16"/>
        </w:rPr>
      </w:pPr>
    </w:p>
    <w:p w14:paraId="7E220C19" w14:textId="77777777" w:rsidR="0055760A" w:rsidRDefault="0055760A" w:rsidP="007C0C96">
      <w:pPr>
        <w:spacing w:line="360" w:lineRule="auto"/>
        <w:jc w:val="center"/>
        <w:rPr>
          <w:rFonts w:cs="Calibri"/>
          <w:b/>
          <w:sz w:val="18"/>
          <w:szCs w:val="16"/>
        </w:rPr>
      </w:pPr>
    </w:p>
    <w:p w14:paraId="089C49B9" w14:textId="77777777" w:rsidR="0055760A" w:rsidRDefault="0055760A" w:rsidP="007C0C96">
      <w:pPr>
        <w:spacing w:line="360" w:lineRule="auto"/>
        <w:jc w:val="center"/>
        <w:rPr>
          <w:rFonts w:cs="Calibri"/>
          <w:b/>
          <w:sz w:val="18"/>
          <w:szCs w:val="16"/>
        </w:rPr>
      </w:pPr>
    </w:p>
    <w:p w14:paraId="1381635F" w14:textId="77777777" w:rsidR="0055760A" w:rsidRDefault="0055760A" w:rsidP="007C0C96">
      <w:pPr>
        <w:spacing w:line="360" w:lineRule="auto"/>
        <w:jc w:val="center"/>
        <w:rPr>
          <w:rFonts w:cs="Calibri"/>
          <w:b/>
          <w:sz w:val="18"/>
          <w:szCs w:val="16"/>
        </w:rPr>
      </w:pPr>
    </w:p>
    <w:p w14:paraId="049F31CB" w14:textId="77777777" w:rsidR="002468E9" w:rsidRDefault="002468E9" w:rsidP="007C0C96">
      <w:pPr>
        <w:spacing w:line="360" w:lineRule="auto"/>
        <w:jc w:val="center"/>
        <w:rPr>
          <w:rFonts w:cs="Calibri"/>
          <w:b/>
          <w:sz w:val="18"/>
          <w:szCs w:val="16"/>
        </w:rPr>
      </w:pPr>
    </w:p>
    <w:p w14:paraId="3461D779" w14:textId="77777777" w:rsidR="002468E9" w:rsidRDefault="002468E9" w:rsidP="007C0C96">
      <w:pPr>
        <w:spacing w:line="360" w:lineRule="auto"/>
        <w:jc w:val="center"/>
        <w:rPr>
          <w:rFonts w:cs="Calibri"/>
          <w:b/>
          <w:sz w:val="18"/>
          <w:szCs w:val="16"/>
        </w:rPr>
      </w:pPr>
    </w:p>
    <w:p w14:paraId="5B3FE3CC" w14:textId="3249E685" w:rsidR="0DC8F5D8" w:rsidRDefault="0DC8F5D8" w:rsidP="73754600">
      <w:pPr>
        <w:pStyle w:val="Default"/>
        <w:spacing w:line="360" w:lineRule="auto"/>
        <w:ind w:left="284"/>
        <w:jc w:val="center"/>
        <w:rPr>
          <w:rFonts w:ascii="Arial" w:eastAsia="Arial" w:hAnsi="Arial" w:cs="Arial"/>
          <w:color w:val="000000" w:themeColor="text1"/>
          <w:sz w:val="20"/>
          <w:szCs w:val="20"/>
        </w:rPr>
      </w:pPr>
      <w:r w:rsidRPr="73754600">
        <w:rPr>
          <w:rFonts w:ascii="Arial" w:eastAsia="Arial" w:hAnsi="Arial" w:cs="Arial"/>
          <w:b/>
          <w:bCs/>
          <w:color w:val="000000" w:themeColor="text1"/>
          <w:sz w:val="20"/>
          <w:szCs w:val="20"/>
        </w:rPr>
        <w:lastRenderedPageBreak/>
        <w:t>Klauzula informacyjna</w:t>
      </w:r>
    </w:p>
    <w:p w14:paraId="29D28B13" w14:textId="2863148A" w:rsidR="0DC8F5D8" w:rsidRDefault="0DC8F5D8" w:rsidP="73754600">
      <w:pPr>
        <w:jc w:val="both"/>
        <w:rPr>
          <w:color w:val="000000" w:themeColor="text1"/>
          <w:sz w:val="18"/>
          <w:szCs w:val="18"/>
        </w:rPr>
      </w:pPr>
      <w:r w:rsidRPr="73754600">
        <w:rPr>
          <w:i/>
          <w:iCs/>
          <w:color w:val="000000" w:themeColor="text1"/>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46C6B7D3" w14:textId="091D0F45" w:rsidR="73754600" w:rsidRDefault="73754600" w:rsidP="73754600">
      <w:pPr>
        <w:rPr>
          <w:rFonts w:ascii="Cambria" w:eastAsia="Cambria" w:hAnsi="Cambria" w:cs="Cambria"/>
          <w:color w:val="000000" w:themeColor="text1"/>
          <w:sz w:val="18"/>
          <w:szCs w:val="18"/>
        </w:rPr>
      </w:pPr>
    </w:p>
    <w:p w14:paraId="1CBEB67D" w14:textId="0D4A1F7B" w:rsidR="0DC8F5D8" w:rsidRDefault="0DC8F5D8" w:rsidP="73754600">
      <w:pPr>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 xml:space="preserve">Administratorem danych osobowych jest w świetle przepisów ogólnego rozporządzenia o ochronie danych (RODO)   </w:t>
      </w:r>
      <w:r w:rsidRPr="73754600">
        <w:rPr>
          <w:rFonts w:ascii="Cambria" w:eastAsia="Cambria" w:hAnsi="Cambria" w:cs="Cambria"/>
          <w:b/>
          <w:bCs/>
          <w:color w:val="000000" w:themeColor="text1"/>
          <w:sz w:val="18"/>
          <w:szCs w:val="18"/>
        </w:rPr>
        <w:t>Poradnia Psychologiczno-Pedagogiczna nr 16 z siedziba przy ul. Siennickiej 40,</w:t>
      </w:r>
      <w:r w:rsidRPr="73754600">
        <w:rPr>
          <w:rFonts w:ascii="Cambria" w:eastAsia="Cambria" w:hAnsi="Cambria" w:cs="Cambria"/>
          <w:color w:val="000000" w:themeColor="text1"/>
          <w:sz w:val="18"/>
          <w:szCs w:val="18"/>
        </w:rPr>
        <w:t xml:space="preserve"> </w:t>
      </w:r>
      <w:r w:rsidRPr="73754600">
        <w:rPr>
          <w:rFonts w:ascii="Cambria" w:eastAsia="Cambria" w:hAnsi="Cambria" w:cs="Cambria"/>
          <w:b/>
          <w:bCs/>
          <w:color w:val="000000" w:themeColor="text1"/>
          <w:sz w:val="18"/>
          <w:szCs w:val="18"/>
        </w:rPr>
        <w:t>04-393 Warszawa</w:t>
      </w:r>
      <w:r w:rsidRPr="73754600">
        <w:rPr>
          <w:rFonts w:ascii="Cambria" w:eastAsia="Cambria" w:hAnsi="Cambria" w:cs="Cambria"/>
          <w:color w:val="000000" w:themeColor="text1"/>
          <w:sz w:val="18"/>
          <w:szCs w:val="18"/>
        </w:rPr>
        <w:t xml:space="preserve">  (</w:t>
      </w:r>
      <w:r w:rsidRPr="73754600">
        <w:rPr>
          <w:rFonts w:ascii="Cambria" w:eastAsia="Cambria" w:hAnsi="Cambria" w:cs="Cambria"/>
          <w:b/>
          <w:bCs/>
          <w:color w:val="000000" w:themeColor="text1"/>
          <w:sz w:val="18"/>
          <w:szCs w:val="18"/>
        </w:rPr>
        <w:t>Administrator</w:t>
      </w:r>
      <w:r w:rsidRPr="73754600">
        <w:rPr>
          <w:rFonts w:ascii="Cambria" w:eastAsia="Cambria" w:hAnsi="Cambria" w:cs="Cambria"/>
          <w:color w:val="000000" w:themeColor="text1"/>
          <w:sz w:val="18"/>
          <w:szCs w:val="18"/>
        </w:rPr>
        <w:t xml:space="preserve">).  Dane kontaktowe Administratora: </w:t>
      </w:r>
      <w:proofErr w:type="spellStart"/>
      <w:r w:rsidRPr="73754600">
        <w:rPr>
          <w:rFonts w:ascii="Cambria" w:eastAsia="Cambria" w:hAnsi="Cambria" w:cs="Cambria"/>
          <w:color w:val="000000" w:themeColor="text1"/>
          <w:sz w:val="18"/>
          <w:szCs w:val="18"/>
        </w:rPr>
        <w:t>tel</w:t>
      </w:r>
      <w:proofErr w:type="spellEnd"/>
      <w:r w:rsidRPr="73754600">
        <w:rPr>
          <w:rFonts w:ascii="Cambria" w:eastAsia="Cambria" w:hAnsi="Cambria" w:cs="Cambria"/>
          <w:color w:val="000000" w:themeColor="text1"/>
          <w:sz w:val="18"/>
          <w:szCs w:val="18"/>
        </w:rPr>
        <w:t xml:space="preserve">: 22 610 21 32, email: </w:t>
      </w:r>
      <w:hyperlink r:id="rId7">
        <w:r w:rsidRPr="73754600">
          <w:rPr>
            <w:rStyle w:val="Hipercze"/>
            <w:rFonts w:ascii="Cambria" w:eastAsia="Cambria" w:hAnsi="Cambria" w:cs="Cambria"/>
            <w:sz w:val="18"/>
            <w:szCs w:val="18"/>
          </w:rPr>
          <w:t>ppp16@eduwarszawa.pl</w:t>
        </w:r>
        <w:r>
          <w:br/>
        </w:r>
      </w:hyperlink>
      <w:r w:rsidRPr="73754600">
        <w:rPr>
          <w:rFonts w:ascii="Cambria" w:eastAsia="Cambria" w:hAnsi="Cambria" w:cs="Cambria"/>
          <w:color w:val="000000" w:themeColor="text1"/>
          <w:sz w:val="18"/>
          <w:szCs w:val="18"/>
        </w:rPr>
        <w:t xml:space="preserve"> </w:t>
      </w:r>
      <w:r>
        <w:br/>
      </w:r>
      <w:r w:rsidRPr="73754600">
        <w:rPr>
          <w:rFonts w:ascii="Cambria" w:eastAsia="Cambria" w:hAnsi="Cambria" w:cs="Cambria"/>
          <w:color w:val="000000" w:themeColor="text1"/>
          <w:sz w:val="18"/>
          <w:szCs w:val="18"/>
        </w:rPr>
        <w:t xml:space="preserve">Dane osobowe dzieci, młodzieży, rodziców lub opiekunów prawnych (klientów) oraz  nauczycieli są przetwarzane w celu objęcia pomocą psychologiczno-pedagogiczną udzielaną przez Administratora , w szczególności:  </w:t>
      </w:r>
    </w:p>
    <w:p w14:paraId="52E7D17F" w14:textId="6314E36A"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w celu realizacji obowiązków wynikających z powszechnie obowiązujących przepisów prawa, w szczególności na podstawie ustawy Prawo oświatowe, ustawy o systemie oświaty, ustawy o systemie informacji oświatowej oraz aktów wykonawczych m.in.:</w:t>
      </w:r>
      <w:r>
        <w:br/>
      </w:r>
      <w:r w:rsidRPr="73754600">
        <w:rPr>
          <w:rFonts w:ascii="Cambria" w:eastAsia="Cambria" w:hAnsi="Cambria" w:cs="Cambria"/>
          <w:color w:val="000000" w:themeColor="text1"/>
          <w:sz w:val="18"/>
          <w:szCs w:val="18"/>
        </w:rPr>
        <w:t xml:space="preserve"> -wypełnianiu obowiązków ustawowych i statutowych w przedmiocie działalności na rzecz dzieci, młodzieży w tym wydawaniu opinii, orzeczeń, przeprowadzenia diagnozy, terapii, itp.;</w:t>
      </w:r>
      <w:r>
        <w:br/>
      </w:r>
      <w:r w:rsidRPr="73754600">
        <w:rPr>
          <w:rFonts w:ascii="Cambria" w:eastAsia="Cambria" w:hAnsi="Cambria" w:cs="Cambria"/>
          <w:color w:val="000000" w:themeColor="text1"/>
          <w:sz w:val="18"/>
          <w:szCs w:val="18"/>
        </w:rPr>
        <w:t xml:space="preserve"> - w zakresie współpracy z przedszkolami, szkołami i innymi placówkami, w tym udzielania porad, mediacji, warsztatów itp.;</w:t>
      </w:r>
      <w:r>
        <w:br/>
      </w:r>
      <w:r w:rsidRPr="73754600">
        <w:rPr>
          <w:rFonts w:ascii="Cambria" w:eastAsia="Cambria" w:hAnsi="Cambria" w:cs="Cambria"/>
          <w:color w:val="000000" w:themeColor="text1"/>
          <w:sz w:val="18"/>
          <w:szCs w:val="18"/>
        </w:rPr>
        <w:t xml:space="preserve"> -prowadzeniu dokumentacji wymaganej prawnie: wykazu alfabetycznego dzieci i młodzieży korzystających z pomocy, rejestru wydawanych opinii i rejestru wydanych orzeczeń, dokumentacji zw. z udzielaną pomocą m.in. dokumentacji badań, dzienniki zajęć itp.</w:t>
      </w:r>
      <w:r>
        <w:br/>
      </w:r>
      <w:r w:rsidRPr="73754600">
        <w:rPr>
          <w:rFonts w:ascii="Cambria" w:eastAsia="Cambria" w:hAnsi="Cambria" w:cs="Cambria"/>
          <w:color w:val="000000" w:themeColor="text1"/>
          <w:sz w:val="18"/>
          <w:szCs w:val="18"/>
        </w:rPr>
        <w:t xml:space="preserve"> (art. 6 ust. 1 lit. c oraz art. 9 ust. 2 lit. g RODO) – „przetwarzanie jest niezbędne do wypełnienia obowiązku prawnego”,</w:t>
      </w:r>
    </w:p>
    <w:p w14:paraId="4CFADDBF" w14:textId="4248131A"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w celu wykonywania zadań realizowanych w interesie publicznym –zapewnienia bezpieczeństwa m.in. w zakresie gromadzenia informacji o osobach odbierających (art. 6 ust. 1 lit. e RODO) – „przetwarzanie jest niezbędne do wykonania zadania realizowanego w interesie publicznym”,</w:t>
      </w:r>
    </w:p>
    <w:p w14:paraId="3F3F5BD5" w14:textId="1DDA2EC8"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na podstawie zgody w wyraźnie oznaczonych, odrębnych celach – m.in. w celach kontaktowych (numer telefonu, adres poczty elektronicznej) (art. 6 ust. 1 a RODO) – „zgoda”.</w:t>
      </w:r>
    </w:p>
    <w:p w14:paraId="66FFC9C5" w14:textId="22CD679C" w:rsidR="0DC8F5D8" w:rsidRDefault="0DC8F5D8" w:rsidP="73754600">
      <w:pPr>
        <w:spacing w:line="276" w:lineRule="auto"/>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Podanie danych osobowych w zakresie określonym przepisami prawa jest niezbędne do wykonywania przez naszą placówkę działalności statutowej. Odmowa ich podania uniemożliwi realizację konkretnego świadczenia lub usługi (odmowa ich podania uniemożliwi realizację świadczenia lub usługi). Podanie danych osobowych w innym zakresie jest dobrowolne. Dane osobowe nie będą podlegały profilowaniu ani automatycznemu podejmowaniu decyzji.</w:t>
      </w:r>
      <w:r>
        <w:br/>
      </w:r>
      <w:r w:rsidRPr="73754600">
        <w:rPr>
          <w:rFonts w:ascii="Cambria" w:eastAsia="Cambria" w:hAnsi="Cambria" w:cs="Cambria"/>
          <w:color w:val="000000" w:themeColor="text1"/>
          <w:sz w:val="18"/>
          <w:szCs w:val="18"/>
        </w:rPr>
        <w:t xml:space="preserve"> </w:t>
      </w:r>
      <w:r>
        <w:br/>
      </w:r>
      <w:r w:rsidRPr="73754600">
        <w:rPr>
          <w:rFonts w:ascii="Cambria" w:eastAsia="Cambria" w:hAnsi="Cambria" w:cs="Cambria"/>
          <w:color w:val="000000" w:themeColor="text1"/>
          <w:sz w:val="18"/>
          <w:szCs w:val="18"/>
        </w:rPr>
        <w:t>W zależności od wskazanej podstawy dane będą przechowywane:</w:t>
      </w:r>
    </w:p>
    <w:p w14:paraId="6959EB01" w14:textId="161AD98F"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przez okres objęcia pomocą psychologiczno-pedagogiczną w placówce oświatowej (lub dłużej, jeżeli jest to wymagane przepisami prawa),</w:t>
      </w:r>
    </w:p>
    <w:p w14:paraId="23E502A4" w14:textId="7055A57F"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przez okres wykonania zadań w interesie publicznym lub do momentu zgłoszenia ewentualnego sprzeciwu w tym zakresie (np. do momentu wycofania upoważnienia do odbioru dziecka),</w:t>
      </w:r>
    </w:p>
    <w:p w14:paraId="5C685E9C" w14:textId="15A76D97"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przez okres obowiązywania zgody lub do momentu ewentualnego jej wycofania.</w:t>
      </w:r>
    </w:p>
    <w:p w14:paraId="0F284B77" w14:textId="74405FDF" w:rsidR="0DC8F5D8" w:rsidRDefault="0DC8F5D8" w:rsidP="73754600">
      <w:pPr>
        <w:spacing w:line="276" w:lineRule="auto"/>
        <w:rPr>
          <w:rFonts w:ascii="Cambria" w:eastAsia="Cambria" w:hAnsi="Cambria" w:cs="Cambria"/>
          <w:color w:val="000000" w:themeColor="text1"/>
          <w:sz w:val="18"/>
          <w:szCs w:val="18"/>
        </w:rPr>
      </w:pPr>
      <w:r w:rsidRPr="73754600">
        <w:rPr>
          <w:rFonts w:ascii="Cambria" w:eastAsia="Cambria" w:hAnsi="Cambria" w:cs="Cambria"/>
          <w:color w:val="000000" w:themeColor="text1"/>
          <w:sz w:val="18"/>
          <w:szCs w:val="18"/>
        </w:rPr>
        <w:t xml:space="preserve"> </w:t>
      </w:r>
      <w:r w:rsidRPr="73754600">
        <w:rPr>
          <w:rFonts w:ascii="Cambria" w:eastAsia="Cambria" w:hAnsi="Cambria" w:cs="Cambria"/>
          <w:b/>
          <w:bCs/>
          <w:color w:val="000000" w:themeColor="text1"/>
          <w:sz w:val="18"/>
          <w:szCs w:val="18"/>
        </w:rPr>
        <w:t>Wycofanie zgody:</w:t>
      </w:r>
    </w:p>
    <w:p w14:paraId="783AAA4A" w14:textId="43BAE931"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b/>
          <w:bCs/>
          <w:color w:val="000000" w:themeColor="text1"/>
          <w:sz w:val="18"/>
          <w:szCs w:val="18"/>
        </w:rPr>
        <w:t>może nastąpić w dowolnym momencie,</w:t>
      </w:r>
    </w:p>
    <w:p w14:paraId="71CC4981" w14:textId="1D94638B" w:rsidR="0DC8F5D8" w:rsidRDefault="0DC8F5D8" w:rsidP="73754600">
      <w:pPr>
        <w:pStyle w:val="Akapitzlist"/>
        <w:numPr>
          <w:ilvl w:val="0"/>
          <w:numId w:val="8"/>
        </w:numPr>
        <w:tabs>
          <w:tab w:val="left" w:pos="0"/>
          <w:tab w:val="left" w:pos="720"/>
        </w:tabs>
        <w:spacing w:after="0"/>
        <w:rPr>
          <w:rFonts w:ascii="Cambria" w:eastAsia="Cambria" w:hAnsi="Cambria" w:cs="Cambria"/>
          <w:color w:val="000000" w:themeColor="text1"/>
          <w:sz w:val="18"/>
          <w:szCs w:val="18"/>
        </w:rPr>
      </w:pPr>
      <w:r w:rsidRPr="73754600">
        <w:rPr>
          <w:rFonts w:ascii="Cambria" w:eastAsia="Cambria" w:hAnsi="Cambria" w:cs="Cambria"/>
          <w:b/>
          <w:bCs/>
          <w:color w:val="000000" w:themeColor="text1"/>
          <w:sz w:val="18"/>
          <w:szCs w:val="18"/>
        </w:rPr>
        <w:t>nie ma wpływu na zgodność z prawem wykorzystywania danych w okresie, gdy zgoda ta obowiązywała</w:t>
      </w:r>
      <w:r w:rsidRPr="73754600">
        <w:rPr>
          <w:rFonts w:ascii="Cambria" w:eastAsia="Cambria" w:hAnsi="Cambria" w:cs="Cambria"/>
          <w:color w:val="000000" w:themeColor="text1"/>
          <w:sz w:val="18"/>
          <w:szCs w:val="18"/>
        </w:rPr>
        <w:t>.</w:t>
      </w:r>
    </w:p>
    <w:p w14:paraId="027D089D" w14:textId="2DB65989" w:rsidR="0DC8F5D8" w:rsidRDefault="0DC8F5D8" w:rsidP="73754600">
      <w:pPr>
        <w:spacing w:after="200"/>
        <w:rPr>
          <w:color w:val="000000" w:themeColor="text1"/>
          <w:sz w:val="18"/>
          <w:szCs w:val="18"/>
        </w:rPr>
      </w:pPr>
      <w:r w:rsidRPr="73754600">
        <w:rPr>
          <w:rFonts w:ascii="Cambria" w:eastAsia="Cambria" w:hAnsi="Cambria" w:cs="Cambria"/>
          <w:color w:val="000000" w:themeColor="text1"/>
          <w:sz w:val="18"/>
          <w:szCs w:val="18"/>
        </w:rPr>
        <w:t>Placówka nie przekazuje danych osobowych do państw trzecich i organizacji międzynarodowych.</w:t>
      </w:r>
      <w:r>
        <w:br/>
      </w:r>
      <w:r w:rsidRPr="73754600">
        <w:rPr>
          <w:rFonts w:ascii="Cambria" w:eastAsia="Cambria" w:hAnsi="Cambria" w:cs="Cambria"/>
          <w:color w:val="000000" w:themeColor="text1"/>
          <w:sz w:val="18"/>
          <w:szCs w:val="18"/>
        </w:rPr>
        <w:t xml:space="preserve"> </w:t>
      </w:r>
      <w:r>
        <w:br/>
      </w:r>
      <w:r w:rsidRPr="73754600">
        <w:rPr>
          <w:rFonts w:ascii="Cambria" w:eastAsia="Cambria" w:hAnsi="Cambria" w:cs="Cambria"/>
          <w:color w:val="000000" w:themeColor="text1"/>
          <w:sz w:val="18"/>
          <w:szCs w:val="18"/>
        </w:rPr>
        <w:t>Placówka może  udostępniać dane osobowe jeśli będzie się to wiązało z realizacją uprawnienia bądź obowiązku wynikającego z przepisów prawa. Dane mogą być przekazywane podmiotom współpracującym z Administratorem (np. firmom obsługującym programy służące do wspierania działań Administratora).</w:t>
      </w:r>
      <w:r>
        <w:br/>
      </w:r>
      <w:r w:rsidRPr="73754600">
        <w:rPr>
          <w:rFonts w:ascii="Cambria" w:eastAsia="Cambria" w:hAnsi="Cambria" w:cs="Cambria"/>
          <w:color w:val="000000" w:themeColor="text1"/>
          <w:sz w:val="18"/>
          <w:szCs w:val="18"/>
        </w:rPr>
        <w:t xml:space="preserve"> </w:t>
      </w:r>
      <w:r>
        <w:br/>
      </w:r>
      <w:r w:rsidRPr="73754600">
        <w:rPr>
          <w:rFonts w:ascii="Cambria" w:eastAsia="Cambria" w:hAnsi="Cambria" w:cs="Cambria"/>
          <w:color w:val="000000" w:themeColor="text1"/>
          <w:sz w:val="18"/>
          <w:szCs w:val="18"/>
        </w:rPr>
        <w:t xml:space="preserve">Osobom, których dane dotyczą, przysługuje prawo złożenia wniosku </w:t>
      </w:r>
      <w:proofErr w:type="spellStart"/>
      <w:r w:rsidRPr="73754600">
        <w:rPr>
          <w:rFonts w:ascii="Cambria" w:eastAsia="Cambria" w:hAnsi="Cambria" w:cs="Cambria"/>
          <w:color w:val="000000" w:themeColor="text1"/>
          <w:sz w:val="18"/>
          <w:szCs w:val="18"/>
        </w:rPr>
        <w:t>ws</w:t>
      </w:r>
      <w:proofErr w:type="spellEnd"/>
      <w:r w:rsidRPr="73754600">
        <w:rPr>
          <w:rFonts w:ascii="Cambria" w:eastAsia="Cambria" w:hAnsi="Cambria" w:cs="Cambria"/>
          <w:color w:val="000000" w:themeColor="text1"/>
          <w:sz w:val="18"/>
          <w:szCs w:val="18"/>
        </w:rPr>
        <w:t>.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w:t>
      </w:r>
      <w:r>
        <w:br/>
      </w:r>
      <w:r w:rsidRPr="73754600">
        <w:rPr>
          <w:rFonts w:ascii="Cambria" w:eastAsia="Cambria" w:hAnsi="Cambria" w:cs="Cambria"/>
          <w:color w:val="000000" w:themeColor="text1"/>
          <w:sz w:val="18"/>
          <w:szCs w:val="18"/>
        </w:rPr>
        <w:t xml:space="preserve"> W placówce wyznaczono inspektora ochrony danych (IOD) można się z nim skontaktować za pośrednictwem poczty elektronicznej: </w:t>
      </w:r>
      <w:hyperlink r:id="rId8">
        <w:r w:rsidRPr="73754600">
          <w:rPr>
            <w:rStyle w:val="Hipercze"/>
            <w:sz w:val="18"/>
            <w:szCs w:val="18"/>
          </w:rPr>
          <w:t>IOD.DBFOPPD@EDUWARSZAWA.PL</w:t>
        </w:r>
      </w:hyperlink>
      <w:r w:rsidRPr="73754600">
        <w:rPr>
          <w:color w:val="000000" w:themeColor="text1"/>
          <w:sz w:val="18"/>
          <w:szCs w:val="18"/>
        </w:rPr>
        <w:t xml:space="preserve">      </w:t>
      </w:r>
    </w:p>
    <w:p w14:paraId="73297F29" w14:textId="3E2419DF" w:rsidR="0DC8F5D8" w:rsidRDefault="0DC8F5D8" w:rsidP="73754600">
      <w:pPr>
        <w:jc w:val="center"/>
        <w:rPr>
          <w:rFonts w:ascii="Calibri" w:eastAsia="Calibri" w:hAnsi="Calibri" w:cs="Calibri"/>
          <w:color w:val="000000" w:themeColor="text1"/>
          <w:sz w:val="18"/>
          <w:szCs w:val="18"/>
        </w:rPr>
      </w:pPr>
      <w:r w:rsidRPr="73754600">
        <w:rPr>
          <w:rFonts w:ascii="Cambria" w:eastAsia="Cambria" w:hAnsi="Cambria" w:cs="Cambria"/>
          <w:color w:val="000000" w:themeColor="text1"/>
          <w:sz w:val="18"/>
          <w:szCs w:val="18"/>
        </w:rPr>
        <w:t xml:space="preserve"> </w:t>
      </w:r>
      <w:r w:rsidRPr="73754600">
        <w:rPr>
          <w:rFonts w:ascii="Calibri" w:eastAsia="Calibri" w:hAnsi="Calibri" w:cs="Calibri"/>
          <w:color w:val="000000" w:themeColor="text1"/>
          <w:sz w:val="18"/>
          <w:szCs w:val="18"/>
        </w:rPr>
        <w:t>DODATKOWA INFORMACJA DLA OSÓB UPOWAŻNIONYCH DO ODBIORU UCZNIA</w:t>
      </w:r>
    </w:p>
    <w:p w14:paraId="239F3C15" w14:textId="61863AB5" w:rsidR="0DC8F5D8" w:rsidRDefault="0DC8F5D8" w:rsidP="73754600">
      <w:pPr>
        <w:jc w:val="center"/>
        <w:rPr>
          <w:rFonts w:ascii="Calibri" w:eastAsia="Calibri" w:hAnsi="Calibri" w:cs="Calibri"/>
          <w:color w:val="000000" w:themeColor="text1"/>
          <w:sz w:val="18"/>
          <w:szCs w:val="18"/>
        </w:rPr>
      </w:pPr>
      <w:r w:rsidRPr="73754600">
        <w:rPr>
          <w:rFonts w:ascii="Calibri" w:eastAsia="Calibri" w:hAnsi="Calibri" w:cs="Calibri"/>
          <w:color w:val="000000" w:themeColor="text1"/>
          <w:sz w:val="18"/>
          <w:szCs w:val="18"/>
        </w:rPr>
        <w:t xml:space="preserve">Państwa dane zostały pozyskane za pośrednictwem rodziców lub opiekunów prawnych ucznia. Administrator będzie je </w:t>
      </w:r>
      <w:r>
        <w:br/>
      </w:r>
      <w:r w:rsidRPr="73754600">
        <w:rPr>
          <w:rFonts w:ascii="Calibri" w:eastAsia="Calibri" w:hAnsi="Calibri" w:cs="Calibri"/>
          <w:color w:val="000000" w:themeColor="text1"/>
          <w:sz w:val="18"/>
          <w:szCs w:val="18"/>
        </w:rPr>
        <w:t xml:space="preserve"> przetwarzać w zakresie wskazanym w formularzu upoważnienia do odbioru ucznia (imię, nazwisko, numer dowodu, numer </w:t>
      </w:r>
      <w:r>
        <w:br/>
      </w:r>
      <w:r w:rsidRPr="73754600">
        <w:rPr>
          <w:rFonts w:ascii="Calibri" w:eastAsia="Calibri" w:hAnsi="Calibri" w:cs="Calibri"/>
          <w:color w:val="000000" w:themeColor="text1"/>
          <w:sz w:val="18"/>
          <w:szCs w:val="18"/>
        </w:rPr>
        <w:t xml:space="preserve"> telefonu</w:t>
      </w:r>
    </w:p>
    <w:p w14:paraId="4C055AD7" w14:textId="2436D5C3" w:rsidR="0DC8F5D8" w:rsidRDefault="0DC8F5D8" w:rsidP="73754600">
      <w:pPr>
        <w:spacing w:line="360" w:lineRule="auto"/>
        <w:jc w:val="both"/>
        <w:rPr>
          <w:rFonts w:ascii="Arial" w:eastAsia="Arial" w:hAnsi="Arial" w:cs="Arial"/>
          <w:color w:val="000000" w:themeColor="text1"/>
          <w:sz w:val="20"/>
          <w:szCs w:val="20"/>
        </w:rPr>
      </w:pPr>
      <w:r w:rsidRPr="73754600">
        <w:rPr>
          <w:rFonts w:ascii="Arial" w:eastAsia="Arial" w:hAnsi="Arial" w:cs="Arial"/>
          <w:color w:val="000000" w:themeColor="text1"/>
          <w:sz w:val="20"/>
          <w:szCs w:val="20"/>
        </w:rPr>
        <w:t xml:space="preserve">………………………………….                              </w:t>
      </w:r>
      <w:r>
        <w:tab/>
      </w:r>
      <w:r>
        <w:tab/>
      </w:r>
      <w:r w:rsidRPr="73754600">
        <w:rPr>
          <w:rFonts w:ascii="Arial" w:eastAsia="Arial" w:hAnsi="Arial" w:cs="Arial"/>
          <w:color w:val="000000" w:themeColor="text1"/>
          <w:sz w:val="20"/>
          <w:szCs w:val="20"/>
        </w:rPr>
        <w:t xml:space="preserve">     ……………………………………..  </w:t>
      </w:r>
    </w:p>
    <w:p w14:paraId="5D455B1A" w14:textId="3252AD15" w:rsidR="0DC8F5D8" w:rsidRDefault="0DC8F5D8" w:rsidP="73754600">
      <w:pPr>
        <w:pStyle w:val="Default"/>
        <w:spacing w:line="360" w:lineRule="auto"/>
        <w:ind w:left="284"/>
        <w:jc w:val="both"/>
        <w:rPr>
          <w:rFonts w:ascii="Arial" w:eastAsia="Arial" w:hAnsi="Arial" w:cs="Arial"/>
          <w:color w:val="000000" w:themeColor="text1"/>
          <w:sz w:val="20"/>
          <w:szCs w:val="20"/>
        </w:rPr>
      </w:pPr>
      <w:r w:rsidRPr="73754600">
        <w:rPr>
          <w:rFonts w:ascii="Arial" w:eastAsia="Arial" w:hAnsi="Arial" w:cs="Arial"/>
          <w:color w:val="000000" w:themeColor="text1"/>
          <w:sz w:val="20"/>
          <w:szCs w:val="20"/>
        </w:rPr>
        <w:t xml:space="preserve">                   (data)                                                                                </w:t>
      </w:r>
      <w:r>
        <w:tab/>
      </w:r>
      <w:r>
        <w:tab/>
      </w:r>
      <w:r w:rsidRPr="73754600">
        <w:rPr>
          <w:rFonts w:ascii="Arial" w:eastAsia="Arial" w:hAnsi="Arial" w:cs="Arial"/>
          <w:color w:val="000000" w:themeColor="text1"/>
          <w:sz w:val="20"/>
          <w:szCs w:val="20"/>
        </w:rPr>
        <w:t>(podpis)</w:t>
      </w:r>
    </w:p>
    <w:sectPr w:rsidR="0DC8F5D8" w:rsidSect="00A02234">
      <w:pgSz w:w="11906" w:h="16838"/>
      <w:pgMar w:top="568" w:right="141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32"/>
        <w:szCs w:val="24"/>
        <w:lang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7187DC9"/>
    <w:multiLevelType w:val="hybridMultilevel"/>
    <w:tmpl w:val="18CEEE10"/>
    <w:lvl w:ilvl="0" w:tplc="96F246A8">
      <w:start w:val="1"/>
      <w:numFmt w:val="bullet"/>
      <w:lvlText w:val=""/>
      <w:lvlJc w:val="left"/>
      <w:pPr>
        <w:ind w:left="720" w:hanging="360"/>
      </w:pPr>
      <w:rPr>
        <w:rFonts w:ascii="Symbol" w:hAnsi="Symbol" w:hint="default"/>
      </w:rPr>
    </w:lvl>
    <w:lvl w:ilvl="1" w:tplc="EBA82D54">
      <w:start w:val="1"/>
      <w:numFmt w:val="bullet"/>
      <w:lvlText w:val="o"/>
      <w:lvlJc w:val="left"/>
      <w:pPr>
        <w:ind w:left="1440" w:hanging="360"/>
      </w:pPr>
      <w:rPr>
        <w:rFonts w:ascii="Courier New" w:hAnsi="Courier New" w:hint="default"/>
      </w:rPr>
    </w:lvl>
    <w:lvl w:ilvl="2" w:tplc="3E581FDE">
      <w:start w:val="1"/>
      <w:numFmt w:val="bullet"/>
      <w:lvlText w:val=""/>
      <w:lvlJc w:val="left"/>
      <w:pPr>
        <w:ind w:left="2160" w:hanging="360"/>
      </w:pPr>
      <w:rPr>
        <w:rFonts w:ascii="Wingdings" w:hAnsi="Wingdings" w:hint="default"/>
      </w:rPr>
    </w:lvl>
    <w:lvl w:ilvl="3" w:tplc="CAFA62A4">
      <w:start w:val="1"/>
      <w:numFmt w:val="bullet"/>
      <w:lvlText w:val=""/>
      <w:lvlJc w:val="left"/>
      <w:pPr>
        <w:ind w:left="2880" w:hanging="360"/>
      </w:pPr>
      <w:rPr>
        <w:rFonts w:ascii="Symbol" w:hAnsi="Symbol" w:hint="default"/>
      </w:rPr>
    </w:lvl>
    <w:lvl w:ilvl="4" w:tplc="A66044B2">
      <w:start w:val="1"/>
      <w:numFmt w:val="bullet"/>
      <w:lvlText w:val="o"/>
      <w:lvlJc w:val="left"/>
      <w:pPr>
        <w:ind w:left="3600" w:hanging="360"/>
      </w:pPr>
      <w:rPr>
        <w:rFonts w:ascii="Courier New" w:hAnsi="Courier New" w:hint="default"/>
      </w:rPr>
    </w:lvl>
    <w:lvl w:ilvl="5" w:tplc="CB200EFC">
      <w:start w:val="1"/>
      <w:numFmt w:val="bullet"/>
      <w:lvlText w:val=""/>
      <w:lvlJc w:val="left"/>
      <w:pPr>
        <w:ind w:left="4320" w:hanging="360"/>
      </w:pPr>
      <w:rPr>
        <w:rFonts w:ascii="Wingdings" w:hAnsi="Wingdings" w:hint="default"/>
      </w:rPr>
    </w:lvl>
    <w:lvl w:ilvl="6" w:tplc="5AF61212">
      <w:start w:val="1"/>
      <w:numFmt w:val="bullet"/>
      <w:lvlText w:val=""/>
      <w:lvlJc w:val="left"/>
      <w:pPr>
        <w:ind w:left="5040" w:hanging="360"/>
      </w:pPr>
      <w:rPr>
        <w:rFonts w:ascii="Symbol" w:hAnsi="Symbol" w:hint="default"/>
      </w:rPr>
    </w:lvl>
    <w:lvl w:ilvl="7" w:tplc="AF9C7520">
      <w:start w:val="1"/>
      <w:numFmt w:val="bullet"/>
      <w:lvlText w:val="o"/>
      <w:lvlJc w:val="left"/>
      <w:pPr>
        <w:ind w:left="5760" w:hanging="360"/>
      </w:pPr>
      <w:rPr>
        <w:rFonts w:ascii="Courier New" w:hAnsi="Courier New" w:hint="default"/>
      </w:rPr>
    </w:lvl>
    <w:lvl w:ilvl="8" w:tplc="A91AEBEC">
      <w:start w:val="1"/>
      <w:numFmt w:val="bullet"/>
      <w:lvlText w:val=""/>
      <w:lvlJc w:val="left"/>
      <w:pPr>
        <w:ind w:left="6480" w:hanging="360"/>
      </w:pPr>
      <w:rPr>
        <w:rFonts w:ascii="Wingdings" w:hAnsi="Wingdings" w:hint="default"/>
      </w:rPr>
    </w:lvl>
  </w:abstractNum>
  <w:abstractNum w:abstractNumId="5" w15:restartNumberingAfterBreak="0">
    <w:nsid w:val="0B7F2998"/>
    <w:multiLevelType w:val="multilevel"/>
    <w:tmpl w:val="D484599C"/>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F5BB26"/>
    <w:multiLevelType w:val="hybridMultilevel"/>
    <w:tmpl w:val="E67A6F98"/>
    <w:lvl w:ilvl="0" w:tplc="738C2AB4">
      <w:start w:val="1"/>
      <w:numFmt w:val="bullet"/>
      <w:lvlText w:val=""/>
      <w:lvlJc w:val="left"/>
      <w:pPr>
        <w:ind w:left="720" w:hanging="360"/>
      </w:pPr>
      <w:rPr>
        <w:rFonts w:ascii="Symbol" w:hAnsi="Symbol" w:hint="default"/>
      </w:rPr>
    </w:lvl>
    <w:lvl w:ilvl="1" w:tplc="94AAA26C">
      <w:start w:val="1"/>
      <w:numFmt w:val="bullet"/>
      <w:lvlText w:val="o"/>
      <w:lvlJc w:val="left"/>
      <w:pPr>
        <w:ind w:left="1440" w:hanging="360"/>
      </w:pPr>
      <w:rPr>
        <w:rFonts w:ascii="Courier New" w:hAnsi="Courier New" w:hint="default"/>
      </w:rPr>
    </w:lvl>
    <w:lvl w:ilvl="2" w:tplc="A98AA2BA">
      <w:start w:val="1"/>
      <w:numFmt w:val="bullet"/>
      <w:lvlText w:val=""/>
      <w:lvlJc w:val="left"/>
      <w:pPr>
        <w:ind w:left="2160" w:hanging="360"/>
      </w:pPr>
      <w:rPr>
        <w:rFonts w:ascii="Wingdings" w:hAnsi="Wingdings" w:hint="default"/>
      </w:rPr>
    </w:lvl>
    <w:lvl w:ilvl="3" w:tplc="5C8E10FA">
      <w:start w:val="1"/>
      <w:numFmt w:val="bullet"/>
      <w:lvlText w:val=""/>
      <w:lvlJc w:val="left"/>
      <w:pPr>
        <w:ind w:left="2880" w:hanging="360"/>
      </w:pPr>
      <w:rPr>
        <w:rFonts w:ascii="Symbol" w:hAnsi="Symbol" w:hint="default"/>
      </w:rPr>
    </w:lvl>
    <w:lvl w:ilvl="4" w:tplc="929291F0">
      <w:start w:val="1"/>
      <w:numFmt w:val="bullet"/>
      <w:lvlText w:val="o"/>
      <w:lvlJc w:val="left"/>
      <w:pPr>
        <w:ind w:left="3600" w:hanging="360"/>
      </w:pPr>
      <w:rPr>
        <w:rFonts w:ascii="Courier New" w:hAnsi="Courier New" w:hint="default"/>
      </w:rPr>
    </w:lvl>
    <w:lvl w:ilvl="5" w:tplc="1AEAD500">
      <w:start w:val="1"/>
      <w:numFmt w:val="bullet"/>
      <w:lvlText w:val=""/>
      <w:lvlJc w:val="left"/>
      <w:pPr>
        <w:ind w:left="4320" w:hanging="360"/>
      </w:pPr>
      <w:rPr>
        <w:rFonts w:ascii="Wingdings" w:hAnsi="Wingdings" w:hint="default"/>
      </w:rPr>
    </w:lvl>
    <w:lvl w:ilvl="6" w:tplc="215ADBDE">
      <w:start w:val="1"/>
      <w:numFmt w:val="bullet"/>
      <w:lvlText w:val=""/>
      <w:lvlJc w:val="left"/>
      <w:pPr>
        <w:ind w:left="5040" w:hanging="360"/>
      </w:pPr>
      <w:rPr>
        <w:rFonts w:ascii="Symbol" w:hAnsi="Symbol" w:hint="default"/>
      </w:rPr>
    </w:lvl>
    <w:lvl w:ilvl="7" w:tplc="75CA2060">
      <w:start w:val="1"/>
      <w:numFmt w:val="bullet"/>
      <w:lvlText w:val="o"/>
      <w:lvlJc w:val="left"/>
      <w:pPr>
        <w:ind w:left="5760" w:hanging="360"/>
      </w:pPr>
      <w:rPr>
        <w:rFonts w:ascii="Courier New" w:hAnsi="Courier New" w:hint="default"/>
      </w:rPr>
    </w:lvl>
    <w:lvl w:ilvl="8" w:tplc="73C60E1E">
      <w:start w:val="1"/>
      <w:numFmt w:val="bullet"/>
      <w:lvlText w:val=""/>
      <w:lvlJc w:val="left"/>
      <w:pPr>
        <w:ind w:left="6480" w:hanging="360"/>
      </w:pPr>
      <w:rPr>
        <w:rFonts w:ascii="Wingdings" w:hAnsi="Wingdings" w:hint="default"/>
      </w:rPr>
    </w:lvl>
  </w:abstractNum>
  <w:abstractNum w:abstractNumId="7" w15:restartNumberingAfterBreak="0">
    <w:nsid w:val="2E651811"/>
    <w:multiLevelType w:val="hybridMultilevel"/>
    <w:tmpl w:val="859416B6"/>
    <w:lvl w:ilvl="0" w:tplc="CAEA2A28">
      <w:start w:val="1"/>
      <w:numFmt w:val="bullet"/>
      <w:lvlText w:val=""/>
      <w:lvlJc w:val="left"/>
      <w:pPr>
        <w:ind w:left="720" w:hanging="360"/>
      </w:pPr>
      <w:rPr>
        <w:rFonts w:ascii="Symbol" w:hAnsi="Symbol" w:hint="default"/>
      </w:rPr>
    </w:lvl>
    <w:lvl w:ilvl="1" w:tplc="B268D7E2">
      <w:start w:val="1"/>
      <w:numFmt w:val="bullet"/>
      <w:lvlText w:val="o"/>
      <w:lvlJc w:val="left"/>
      <w:pPr>
        <w:ind w:left="1440" w:hanging="360"/>
      </w:pPr>
      <w:rPr>
        <w:rFonts w:ascii="Courier New" w:hAnsi="Courier New" w:hint="default"/>
      </w:rPr>
    </w:lvl>
    <w:lvl w:ilvl="2" w:tplc="9DE84F1E">
      <w:start w:val="1"/>
      <w:numFmt w:val="bullet"/>
      <w:lvlText w:val=""/>
      <w:lvlJc w:val="left"/>
      <w:pPr>
        <w:ind w:left="2160" w:hanging="360"/>
      </w:pPr>
      <w:rPr>
        <w:rFonts w:ascii="Wingdings" w:hAnsi="Wingdings" w:hint="default"/>
      </w:rPr>
    </w:lvl>
    <w:lvl w:ilvl="3" w:tplc="AF62AF0C">
      <w:start w:val="1"/>
      <w:numFmt w:val="bullet"/>
      <w:lvlText w:val=""/>
      <w:lvlJc w:val="left"/>
      <w:pPr>
        <w:ind w:left="2880" w:hanging="360"/>
      </w:pPr>
      <w:rPr>
        <w:rFonts w:ascii="Symbol" w:hAnsi="Symbol" w:hint="default"/>
      </w:rPr>
    </w:lvl>
    <w:lvl w:ilvl="4" w:tplc="E98C1EAC">
      <w:start w:val="1"/>
      <w:numFmt w:val="bullet"/>
      <w:lvlText w:val="o"/>
      <w:lvlJc w:val="left"/>
      <w:pPr>
        <w:ind w:left="3600" w:hanging="360"/>
      </w:pPr>
      <w:rPr>
        <w:rFonts w:ascii="Courier New" w:hAnsi="Courier New" w:hint="default"/>
      </w:rPr>
    </w:lvl>
    <w:lvl w:ilvl="5" w:tplc="2C94B508">
      <w:start w:val="1"/>
      <w:numFmt w:val="bullet"/>
      <w:lvlText w:val=""/>
      <w:lvlJc w:val="left"/>
      <w:pPr>
        <w:ind w:left="4320" w:hanging="360"/>
      </w:pPr>
      <w:rPr>
        <w:rFonts w:ascii="Wingdings" w:hAnsi="Wingdings" w:hint="default"/>
      </w:rPr>
    </w:lvl>
    <w:lvl w:ilvl="6" w:tplc="8D603F7E">
      <w:start w:val="1"/>
      <w:numFmt w:val="bullet"/>
      <w:lvlText w:val=""/>
      <w:lvlJc w:val="left"/>
      <w:pPr>
        <w:ind w:left="5040" w:hanging="360"/>
      </w:pPr>
      <w:rPr>
        <w:rFonts w:ascii="Symbol" w:hAnsi="Symbol" w:hint="default"/>
      </w:rPr>
    </w:lvl>
    <w:lvl w:ilvl="7" w:tplc="1E88B1EE">
      <w:start w:val="1"/>
      <w:numFmt w:val="bullet"/>
      <w:lvlText w:val="o"/>
      <w:lvlJc w:val="left"/>
      <w:pPr>
        <w:ind w:left="5760" w:hanging="360"/>
      </w:pPr>
      <w:rPr>
        <w:rFonts w:ascii="Courier New" w:hAnsi="Courier New" w:hint="default"/>
      </w:rPr>
    </w:lvl>
    <w:lvl w:ilvl="8" w:tplc="7994AD30">
      <w:start w:val="1"/>
      <w:numFmt w:val="bullet"/>
      <w:lvlText w:val=""/>
      <w:lvlJc w:val="left"/>
      <w:pPr>
        <w:ind w:left="6480" w:hanging="360"/>
      </w:pPr>
      <w:rPr>
        <w:rFonts w:ascii="Wingdings" w:hAnsi="Wingdings" w:hint="default"/>
      </w:rPr>
    </w:lvl>
  </w:abstractNum>
  <w:abstractNum w:abstractNumId="8" w15:restartNumberingAfterBreak="0">
    <w:nsid w:val="35C724F6"/>
    <w:multiLevelType w:val="hybridMultilevel"/>
    <w:tmpl w:val="27EC0684"/>
    <w:lvl w:ilvl="0" w:tplc="58981A0E">
      <w:start w:val="1"/>
      <w:numFmt w:val="bullet"/>
      <w:lvlText w:val=""/>
      <w:lvlJc w:val="left"/>
      <w:pPr>
        <w:ind w:left="720" w:hanging="360"/>
      </w:pPr>
      <w:rPr>
        <w:rFonts w:ascii="Symbol" w:hAnsi="Symbol" w:hint="default"/>
      </w:rPr>
    </w:lvl>
    <w:lvl w:ilvl="1" w:tplc="0540AB22">
      <w:start w:val="1"/>
      <w:numFmt w:val="bullet"/>
      <w:lvlText w:val="o"/>
      <w:lvlJc w:val="left"/>
      <w:pPr>
        <w:ind w:left="1440" w:hanging="360"/>
      </w:pPr>
      <w:rPr>
        <w:rFonts w:ascii="Courier New" w:hAnsi="Courier New" w:hint="default"/>
      </w:rPr>
    </w:lvl>
    <w:lvl w:ilvl="2" w:tplc="AD0E715A">
      <w:start w:val="1"/>
      <w:numFmt w:val="bullet"/>
      <w:lvlText w:val=""/>
      <w:lvlJc w:val="left"/>
      <w:pPr>
        <w:ind w:left="2160" w:hanging="360"/>
      </w:pPr>
      <w:rPr>
        <w:rFonts w:ascii="Wingdings" w:hAnsi="Wingdings" w:hint="default"/>
      </w:rPr>
    </w:lvl>
    <w:lvl w:ilvl="3" w:tplc="0150955E">
      <w:start w:val="1"/>
      <w:numFmt w:val="bullet"/>
      <w:lvlText w:val=""/>
      <w:lvlJc w:val="left"/>
      <w:pPr>
        <w:ind w:left="2880" w:hanging="360"/>
      </w:pPr>
      <w:rPr>
        <w:rFonts w:ascii="Symbol" w:hAnsi="Symbol" w:hint="default"/>
      </w:rPr>
    </w:lvl>
    <w:lvl w:ilvl="4" w:tplc="D0E6AF72">
      <w:start w:val="1"/>
      <w:numFmt w:val="bullet"/>
      <w:lvlText w:val="o"/>
      <w:lvlJc w:val="left"/>
      <w:pPr>
        <w:ind w:left="3600" w:hanging="360"/>
      </w:pPr>
      <w:rPr>
        <w:rFonts w:ascii="Courier New" w:hAnsi="Courier New" w:hint="default"/>
      </w:rPr>
    </w:lvl>
    <w:lvl w:ilvl="5" w:tplc="1A2C5EB2">
      <w:start w:val="1"/>
      <w:numFmt w:val="bullet"/>
      <w:lvlText w:val=""/>
      <w:lvlJc w:val="left"/>
      <w:pPr>
        <w:ind w:left="4320" w:hanging="360"/>
      </w:pPr>
      <w:rPr>
        <w:rFonts w:ascii="Wingdings" w:hAnsi="Wingdings" w:hint="default"/>
      </w:rPr>
    </w:lvl>
    <w:lvl w:ilvl="6" w:tplc="5D1212D0">
      <w:start w:val="1"/>
      <w:numFmt w:val="bullet"/>
      <w:lvlText w:val=""/>
      <w:lvlJc w:val="left"/>
      <w:pPr>
        <w:ind w:left="5040" w:hanging="360"/>
      </w:pPr>
      <w:rPr>
        <w:rFonts w:ascii="Symbol" w:hAnsi="Symbol" w:hint="default"/>
      </w:rPr>
    </w:lvl>
    <w:lvl w:ilvl="7" w:tplc="2BD4E608">
      <w:start w:val="1"/>
      <w:numFmt w:val="bullet"/>
      <w:lvlText w:val="o"/>
      <w:lvlJc w:val="left"/>
      <w:pPr>
        <w:ind w:left="5760" w:hanging="360"/>
      </w:pPr>
      <w:rPr>
        <w:rFonts w:ascii="Courier New" w:hAnsi="Courier New" w:hint="default"/>
      </w:rPr>
    </w:lvl>
    <w:lvl w:ilvl="8" w:tplc="77EE5280">
      <w:start w:val="1"/>
      <w:numFmt w:val="bullet"/>
      <w:lvlText w:val=""/>
      <w:lvlJc w:val="left"/>
      <w:pPr>
        <w:ind w:left="6480" w:hanging="360"/>
      </w:pPr>
      <w:rPr>
        <w:rFonts w:ascii="Wingdings" w:hAnsi="Wingdings" w:hint="default"/>
      </w:rPr>
    </w:lvl>
  </w:abstractNum>
  <w:abstractNum w:abstractNumId="9" w15:restartNumberingAfterBreak="0">
    <w:nsid w:val="4432CCD4"/>
    <w:multiLevelType w:val="hybridMultilevel"/>
    <w:tmpl w:val="8034AEDE"/>
    <w:lvl w:ilvl="0" w:tplc="1BFC0E28">
      <w:start w:val="1"/>
      <w:numFmt w:val="bullet"/>
      <w:lvlText w:val=""/>
      <w:lvlJc w:val="left"/>
      <w:pPr>
        <w:ind w:left="720" w:hanging="360"/>
      </w:pPr>
      <w:rPr>
        <w:rFonts w:ascii="Symbol" w:hAnsi="Symbol" w:hint="default"/>
      </w:rPr>
    </w:lvl>
    <w:lvl w:ilvl="1" w:tplc="6A46932C">
      <w:start w:val="1"/>
      <w:numFmt w:val="bullet"/>
      <w:lvlText w:val="o"/>
      <w:lvlJc w:val="left"/>
      <w:pPr>
        <w:ind w:left="1440" w:hanging="360"/>
      </w:pPr>
      <w:rPr>
        <w:rFonts w:ascii="Courier New" w:hAnsi="Courier New" w:hint="default"/>
      </w:rPr>
    </w:lvl>
    <w:lvl w:ilvl="2" w:tplc="9CACE254">
      <w:start w:val="1"/>
      <w:numFmt w:val="bullet"/>
      <w:lvlText w:val=""/>
      <w:lvlJc w:val="left"/>
      <w:pPr>
        <w:ind w:left="2160" w:hanging="360"/>
      </w:pPr>
      <w:rPr>
        <w:rFonts w:ascii="Wingdings" w:hAnsi="Wingdings" w:hint="default"/>
      </w:rPr>
    </w:lvl>
    <w:lvl w:ilvl="3" w:tplc="43FA3830">
      <w:start w:val="1"/>
      <w:numFmt w:val="bullet"/>
      <w:lvlText w:val=""/>
      <w:lvlJc w:val="left"/>
      <w:pPr>
        <w:ind w:left="2880" w:hanging="360"/>
      </w:pPr>
      <w:rPr>
        <w:rFonts w:ascii="Symbol" w:hAnsi="Symbol" w:hint="default"/>
      </w:rPr>
    </w:lvl>
    <w:lvl w:ilvl="4" w:tplc="DFA68B14">
      <w:start w:val="1"/>
      <w:numFmt w:val="bullet"/>
      <w:lvlText w:val="o"/>
      <w:lvlJc w:val="left"/>
      <w:pPr>
        <w:ind w:left="3600" w:hanging="360"/>
      </w:pPr>
      <w:rPr>
        <w:rFonts w:ascii="Courier New" w:hAnsi="Courier New" w:hint="default"/>
      </w:rPr>
    </w:lvl>
    <w:lvl w:ilvl="5" w:tplc="1B2A68D0">
      <w:start w:val="1"/>
      <w:numFmt w:val="bullet"/>
      <w:lvlText w:val=""/>
      <w:lvlJc w:val="left"/>
      <w:pPr>
        <w:ind w:left="4320" w:hanging="360"/>
      </w:pPr>
      <w:rPr>
        <w:rFonts w:ascii="Wingdings" w:hAnsi="Wingdings" w:hint="default"/>
      </w:rPr>
    </w:lvl>
    <w:lvl w:ilvl="6" w:tplc="832460F2">
      <w:start w:val="1"/>
      <w:numFmt w:val="bullet"/>
      <w:lvlText w:val=""/>
      <w:lvlJc w:val="left"/>
      <w:pPr>
        <w:ind w:left="5040" w:hanging="360"/>
      </w:pPr>
      <w:rPr>
        <w:rFonts w:ascii="Symbol" w:hAnsi="Symbol" w:hint="default"/>
      </w:rPr>
    </w:lvl>
    <w:lvl w:ilvl="7" w:tplc="B8DE8FD2">
      <w:start w:val="1"/>
      <w:numFmt w:val="bullet"/>
      <w:lvlText w:val="o"/>
      <w:lvlJc w:val="left"/>
      <w:pPr>
        <w:ind w:left="5760" w:hanging="360"/>
      </w:pPr>
      <w:rPr>
        <w:rFonts w:ascii="Courier New" w:hAnsi="Courier New" w:hint="default"/>
      </w:rPr>
    </w:lvl>
    <w:lvl w:ilvl="8" w:tplc="FBE643F2">
      <w:start w:val="1"/>
      <w:numFmt w:val="bullet"/>
      <w:lvlText w:val=""/>
      <w:lvlJc w:val="left"/>
      <w:pPr>
        <w:ind w:left="6480" w:hanging="360"/>
      </w:pPr>
      <w:rPr>
        <w:rFonts w:ascii="Wingdings" w:hAnsi="Wingdings" w:hint="default"/>
      </w:rPr>
    </w:lvl>
  </w:abstractNum>
  <w:abstractNum w:abstractNumId="10" w15:restartNumberingAfterBreak="0">
    <w:nsid w:val="4BDC743E"/>
    <w:multiLevelType w:val="multilevel"/>
    <w:tmpl w:val="62B4063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A826416"/>
    <w:multiLevelType w:val="multilevel"/>
    <w:tmpl w:val="B91020B8"/>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B4E1631"/>
    <w:multiLevelType w:val="hybridMultilevel"/>
    <w:tmpl w:val="17A69A86"/>
    <w:lvl w:ilvl="0" w:tplc="B3E60A0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75DD01"/>
    <w:multiLevelType w:val="hybridMultilevel"/>
    <w:tmpl w:val="9120FA78"/>
    <w:lvl w:ilvl="0" w:tplc="55201CC2">
      <w:start w:val="1"/>
      <w:numFmt w:val="bullet"/>
      <w:lvlText w:val=""/>
      <w:lvlJc w:val="left"/>
      <w:pPr>
        <w:ind w:left="720" w:hanging="360"/>
      </w:pPr>
      <w:rPr>
        <w:rFonts w:ascii="Symbol" w:hAnsi="Symbol" w:hint="default"/>
      </w:rPr>
    </w:lvl>
    <w:lvl w:ilvl="1" w:tplc="92043A04">
      <w:start w:val="1"/>
      <w:numFmt w:val="bullet"/>
      <w:lvlText w:val="o"/>
      <w:lvlJc w:val="left"/>
      <w:pPr>
        <w:ind w:left="1440" w:hanging="360"/>
      </w:pPr>
      <w:rPr>
        <w:rFonts w:ascii="Courier New" w:hAnsi="Courier New" w:hint="default"/>
      </w:rPr>
    </w:lvl>
    <w:lvl w:ilvl="2" w:tplc="09428D86">
      <w:start w:val="1"/>
      <w:numFmt w:val="bullet"/>
      <w:lvlText w:val=""/>
      <w:lvlJc w:val="left"/>
      <w:pPr>
        <w:ind w:left="2160" w:hanging="360"/>
      </w:pPr>
      <w:rPr>
        <w:rFonts w:ascii="Wingdings" w:hAnsi="Wingdings" w:hint="default"/>
      </w:rPr>
    </w:lvl>
    <w:lvl w:ilvl="3" w:tplc="F1D89BE8">
      <w:start w:val="1"/>
      <w:numFmt w:val="bullet"/>
      <w:lvlText w:val=""/>
      <w:lvlJc w:val="left"/>
      <w:pPr>
        <w:ind w:left="2880" w:hanging="360"/>
      </w:pPr>
      <w:rPr>
        <w:rFonts w:ascii="Symbol" w:hAnsi="Symbol" w:hint="default"/>
      </w:rPr>
    </w:lvl>
    <w:lvl w:ilvl="4" w:tplc="A2A8AFC2">
      <w:start w:val="1"/>
      <w:numFmt w:val="bullet"/>
      <w:lvlText w:val="o"/>
      <w:lvlJc w:val="left"/>
      <w:pPr>
        <w:ind w:left="3600" w:hanging="360"/>
      </w:pPr>
      <w:rPr>
        <w:rFonts w:ascii="Courier New" w:hAnsi="Courier New" w:hint="default"/>
      </w:rPr>
    </w:lvl>
    <w:lvl w:ilvl="5" w:tplc="1BB2EAB2">
      <w:start w:val="1"/>
      <w:numFmt w:val="bullet"/>
      <w:lvlText w:val=""/>
      <w:lvlJc w:val="left"/>
      <w:pPr>
        <w:ind w:left="4320" w:hanging="360"/>
      </w:pPr>
      <w:rPr>
        <w:rFonts w:ascii="Wingdings" w:hAnsi="Wingdings" w:hint="default"/>
      </w:rPr>
    </w:lvl>
    <w:lvl w:ilvl="6" w:tplc="5EA2D63C">
      <w:start w:val="1"/>
      <w:numFmt w:val="bullet"/>
      <w:lvlText w:val=""/>
      <w:lvlJc w:val="left"/>
      <w:pPr>
        <w:ind w:left="5040" w:hanging="360"/>
      </w:pPr>
      <w:rPr>
        <w:rFonts w:ascii="Symbol" w:hAnsi="Symbol" w:hint="default"/>
      </w:rPr>
    </w:lvl>
    <w:lvl w:ilvl="7" w:tplc="379A60C8">
      <w:start w:val="1"/>
      <w:numFmt w:val="bullet"/>
      <w:lvlText w:val="o"/>
      <w:lvlJc w:val="left"/>
      <w:pPr>
        <w:ind w:left="5760" w:hanging="360"/>
      </w:pPr>
      <w:rPr>
        <w:rFonts w:ascii="Courier New" w:hAnsi="Courier New" w:hint="default"/>
      </w:rPr>
    </w:lvl>
    <w:lvl w:ilvl="8" w:tplc="5E0EC566">
      <w:start w:val="1"/>
      <w:numFmt w:val="bullet"/>
      <w:lvlText w:val=""/>
      <w:lvlJc w:val="left"/>
      <w:pPr>
        <w:ind w:left="6480" w:hanging="360"/>
      </w:pPr>
      <w:rPr>
        <w:rFonts w:ascii="Wingdings" w:hAnsi="Wingdings" w:hint="default"/>
      </w:rPr>
    </w:lvl>
  </w:abstractNum>
  <w:abstractNum w:abstractNumId="14" w15:restartNumberingAfterBreak="0">
    <w:nsid w:val="73132952"/>
    <w:multiLevelType w:val="hybridMultilevel"/>
    <w:tmpl w:val="838E4B80"/>
    <w:lvl w:ilvl="0" w:tplc="F8C2EF92">
      <w:start w:val="1"/>
      <w:numFmt w:val="bullet"/>
      <w:lvlText w:val=""/>
      <w:lvlJc w:val="left"/>
      <w:pPr>
        <w:ind w:left="720" w:hanging="360"/>
      </w:pPr>
      <w:rPr>
        <w:rFonts w:ascii="Symbol" w:hAnsi="Symbol" w:hint="default"/>
      </w:rPr>
    </w:lvl>
    <w:lvl w:ilvl="1" w:tplc="573E566E">
      <w:start w:val="1"/>
      <w:numFmt w:val="bullet"/>
      <w:lvlText w:val="o"/>
      <w:lvlJc w:val="left"/>
      <w:pPr>
        <w:ind w:left="1440" w:hanging="360"/>
      </w:pPr>
      <w:rPr>
        <w:rFonts w:ascii="Courier New" w:hAnsi="Courier New" w:hint="default"/>
      </w:rPr>
    </w:lvl>
    <w:lvl w:ilvl="2" w:tplc="2ACE682C">
      <w:start w:val="1"/>
      <w:numFmt w:val="bullet"/>
      <w:lvlText w:val=""/>
      <w:lvlJc w:val="left"/>
      <w:pPr>
        <w:ind w:left="2160" w:hanging="360"/>
      </w:pPr>
      <w:rPr>
        <w:rFonts w:ascii="Wingdings" w:hAnsi="Wingdings" w:hint="default"/>
      </w:rPr>
    </w:lvl>
    <w:lvl w:ilvl="3" w:tplc="C37285FE">
      <w:start w:val="1"/>
      <w:numFmt w:val="bullet"/>
      <w:lvlText w:val=""/>
      <w:lvlJc w:val="left"/>
      <w:pPr>
        <w:ind w:left="2880" w:hanging="360"/>
      </w:pPr>
      <w:rPr>
        <w:rFonts w:ascii="Symbol" w:hAnsi="Symbol" w:hint="default"/>
      </w:rPr>
    </w:lvl>
    <w:lvl w:ilvl="4" w:tplc="ED6277E2">
      <w:start w:val="1"/>
      <w:numFmt w:val="bullet"/>
      <w:lvlText w:val="o"/>
      <w:lvlJc w:val="left"/>
      <w:pPr>
        <w:ind w:left="3600" w:hanging="360"/>
      </w:pPr>
      <w:rPr>
        <w:rFonts w:ascii="Courier New" w:hAnsi="Courier New" w:hint="default"/>
      </w:rPr>
    </w:lvl>
    <w:lvl w:ilvl="5" w:tplc="9E2C67BC">
      <w:start w:val="1"/>
      <w:numFmt w:val="bullet"/>
      <w:lvlText w:val=""/>
      <w:lvlJc w:val="left"/>
      <w:pPr>
        <w:ind w:left="4320" w:hanging="360"/>
      </w:pPr>
      <w:rPr>
        <w:rFonts w:ascii="Wingdings" w:hAnsi="Wingdings" w:hint="default"/>
      </w:rPr>
    </w:lvl>
    <w:lvl w:ilvl="6" w:tplc="3438ADFE">
      <w:start w:val="1"/>
      <w:numFmt w:val="bullet"/>
      <w:lvlText w:val=""/>
      <w:lvlJc w:val="left"/>
      <w:pPr>
        <w:ind w:left="5040" w:hanging="360"/>
      </w:pPr>
      <w:rPr>
        <w:rFonts w:ascii="Symbol" w:hAnsi="Symbol" w:hint="default"/>
      </w:rPr>
    </w:lvl>
    <w:lvl w:ilvl="7" w:tplc="5686B604">
      <w:start w:val="1"/>
      <w:numFmt w:val="bullet"/>
      <w:lvlText w:val="o"/>
      <w:lvlJc w:val="left"/>
      <w:pPr>
        <w:ind w:left="5760" w:hanging="360"/>
      </w:pPr>
      <w:rPr>
        <w:rFonts w:ascii="Courier New" w:hAnsi="Courier New" w:hint="default"/>
      </w:rPr>
    </w:lvl>
    <w:lvl w:ilvl="8" w:tplc="6406AE6A">
      <w:start w:val="1"/>
      <w:numFmt w:val="bullet"/>
      <w:lvlText w:val=""/>
      <w:lvlJc w:val="left"/>
      <w:pPr>
        <w:ind w:left="6480" w:hanging="360"/>
      </w:pPr>
      <w:rPr>
        <w:rFonts w:ascii="Wingdings" w:hAnsi="Wingdings" w:hint="default"/>
      </w:rPr>
    </w:lvl>
  </w:abstractNum>
  <w:abstractNum w:abstractNumId="15" w15:restartNumberingAfterBreak="0">
    <w:nsid w:val="74C455D7"/>
    <w:multiLevelType w:val="hybridMultilevel"/>
    <w:tmpl w:val="04EC3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D657A2"/>
    <w:multiLevelType w:val="hybridMultilevel"/>
    <w:tmpl w:val="0358972A"/>
    <w:lvl w:ilvl="0" w:tplc="CF686E26">
      <w:start w:val="1"/>
      <w:numFmt w:val="bullet"/>
      <w:lvlText w:val=""/>
      <w:lvlJc w:val="left"/>
      <w:pPr>
        <w:ind w:left="720" w:hanging="360"/>
      </w:pPr>
      <w:rPr>
        <w:rFonts w:ascii="Symbol" w:hAnsi="Symbol" w:hint="default"/>
      </w:rPr>
    </w:lvl>
    <w:lvl w:ilvl="1" w:tplc="2FD0AFBC">
      <w:start w:val="1"/>
      <w:numFmt w:val="bullet"/>
      <w:lvlText w:val="o"/>
      <w:lvlJc w:val="left"/>
      <w:pPr>
        <w:ind w:left="1440" w:hanging="360"/>
      </w:pPr>
      <w:rPr>
        <w:rFonts w:ascii="Courier New" w:hAnsi="Courier New" w:hint="default"/>
      </w:rPr>
    </w:lvl>
    <w:lvl w:ilvl="2" w:tplc="2B0830BA">
      <w:start w:val="1"/>
      <w:numFmt w:val="bullet"/>
      <w:lvlText w:val=""/>
      <w:lvlJc w:val="left"/>
      <w:pPr>
        <w:ind w:left="2160" w:hanging="360"/>
      </w:pPr>
      <w:rPr>
        <w:rFonts w:ascii="Wingdings" w:hAnsi="Wingdings" w:hint="default"/>
      </w:rPr>
    </w:lvl>
    <w:lvl w:ilvl="3" w:tplc="9800DC68">
      <w:start w:val="1"/>
      <w:numFmt w:val="bullet"/>
      <w:lvlText w:val=""/>
      <w:lvlJc w:val="left"/>
      <w:pPr>
        <w:ind w:left="2880" w:hanging="360"/>
      </w:pPr>
      <w:rPr>
        <w:rFonts w:ascii="Symbol" w:hAnsi="Symbol" w:hint="default"/>
      </w:rPr>
    </w:lvl>
    <w:lvl w:ilvl="4" w:tplc="13ACEAE0">
      <w:start w:val="1"/>
      <w:numFmt w:val="bullet"/>
      <w:lvlText w:val="o"/>
      <w:lvlJc w:val="left"/>
      <w:pPr>
        <w:ind w:left="3600" w:hanging="360"/>
      </w:pPr>
      <w:rPr>
        <w:rFonts w:ascii="Courier New" w:hAnsi="Courier New" w:hint="default"/>
      </w:rPr>
    </w:lvl>
    <w:lvl w:ilvl="5" w:tplc="4E349252">
      <w:start w:val="1"/>
      <w:numFmt w:val="bullet"/>
      <w:lvlText w:val=""/>
      <w:lvlJc w:val="left"/>
      <w:pPr>
        <w:ind w:left="4320" w:hanging="360"/>
      </w:pPr>
      <w:rPr>
        <w:rFonts w:ascii="Wingdings" w:hAnsi="Wingdings" w:hint="default"/>
      </w:rPr>
    </w:lvl>
    <w:lvl w:ilvl="6" w:tplc="FA9AAB6A">
      <w:start w:val="1"/>
      <w:numFmt w:val="bullet"/>
      <w:lvlText w:val=""/>
      <w:lvlJc w:val="left"/>
      <w:pPr>
        <w:ind w:left="5040" w:hanging="360"/>
      </w:pPr>
      <w:rPr>
        <w:rFonts w:ascii="Symbol" w:hAnsi="Symbol" w:hint="default"/>
      </w:rPr>
    </w:lvl>
    <w:lvl w:ilvl="7" w:tplc="8A542918">
      <w:start w:val="1"/>
      <w:numFmt w:val="bullet"/>
      <w:lvlText w:val="o"/>
      <w:lvlJc w:val="left"/>
      <w:pPr>
        <w:ind w:left="5760" w:hanging="360"/>
      </w:pPr>
      <w:rPr>
        <w:rFonts w:ascii="Courier New" w:hAnsi="Courier New" w:hint="default"/>
      </w:rPr>
    </w:lvl>
    <w:lvl w:ilvl="8" w:tplc="EA345E3E">
      <w:start w:val="1"/>
      <w:numFmt w:val="bullet"/>
      <w:lvlText w:val=""/>
      <w:lvlJc w:val="left"/>
      <w:pPr>
        <w:ind w:left="6480" w:hanging="360"/>
      </w:pPr>
      <w:rPr>
        <w:rFonts w:ascii="Wingdings" w:hAnsi="Wingdings" w:hint="default"/>
      </w:rPr>
    </w:lvl>
  </w:abstractNum>
  <w:abstractNum w:abstractNumId="17" w15:restartNumberingAfterBreak="0">
    <w:nsid w:val="79864B9E"/>
    <w:multiLevelType w:val="hybridMultilevel"/>
    <w:tmpl w:val="ECA047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F23D9D8"/>
    <w:multiLevelType w:val="hybridMultilevel"/>
    <w:tmpl w:val="6AA83A98"/>
    <w:lvl w:ilvl="0" w:tplc="280805A8">
      <w:start w:val="1"/>
      <w:numFmt w:val="bullet"/>
      <w:lvlText w:val=""/>
      <w:lvlJc w:val="left"/>
      <w:pPr>
        <w:ind w:left="720" w:hanging="360"/>
      </w:pPr>
      <w:rPr>
        <w:rFonts w:ascii="Symbol" w:hAnsi="Symbol" w:hint="default"/>
      </w:rPr>
    </w:lvl>
    <w:lvl w:ilvl="1" w:tplc="736EC668">
      <w:start w:val="1"/>
      <w:numFmt w:val="bullet"/>
      <w:lvlText w:val="o"/>
      <w:lvlJc w:val="left"/>
      <w:pPr>
        <w:ind w:left="1440" w:hanging="360"/>
      </w:pPr>
      <w:rPr>
        <w:rFonts w:ascii="Courier New" w:hAnsi="Courier New" w:hint="default"/>
      </w:rPr>
    </w:lvl>
    <w:lvl w:ilvl="2" w:tplc="354E7022">
      <w:start w:val="1"/>
      <w:numFmt w:val="bullet"/>
      <w:lvlText w:val=""/>
      <w:lvlJc w:val="left"/>
      <w:pPr>
        <w:ind w:left="2160" w:hanging="360"/>
      </w:pPr>
      <w:rPr>
        <w:rFonts w:ascii="Wingdings" w:hAnsi="Wingdings" w:hint="default"/>
      </w:rPr>
    </w:lvl>
    <w:lvl w:ilvl="3" w:tplc="3E025920">
      <w:start w:val="1"/>
      <w:numFmt w:val="bullet"/>
      <w:lvlText w:val=""/>
      <w:lvlJc w:val="left"/>
      <w:pPr>
        <w:ind w:left="2880" w:hanging="360"/>
      </w:pPr>
      <w:rPr>
        <w:rFonts w:ascii="Symbol" w:hAnsi="Symbol" w:hint="default"/>
      </w:rPr>
    </w:lvl>
    <w:lvl w:ilvl="4" w:tplc="8D2AE906">
      <w:start w:val="1"/>
      <w:numFmt w:val="bullet"/>
      <w:lvlText w:val="o"/>
      <w:lvlJc w:val="left"/>
      <w:pPr>
        <w:ind w:left="3600" w:hanging="360"/>
      </w:pPr>
      <w:rPr>
        <w:rFonts w:ascii="Courier New" w:hAnsi="Courier New" w:hint="default"/>
      </w:rPr>
    </w:lvl>
    <w:lvl w:ilvl="5" w:tplc="30BAAAF0">
      <w:start w:val="1"/>
      <w:numFmt w:val="bullet"/>
      <w:lvlText w:val=""/>
      <w:lvlJc w:val="left"/>
      <w:pPr>
        <w:ind w:left="4320" w:hanging="360"/>
      </w:pPr>
      <w:rPr>
        <w:rFonts w:ascii="Wingdings" w:hAnsi="Wingdings" w:hint="default"/>
      </w:rPr>
    </w:lvl>
    <w:lvl w:ilvl="6" w:tplc="2EAE342E">
      <w:start w:val="1"/>
      <w:numFmt w:val="bullet"/>
      <w:lvlText w:val=""/>
      <w:lvlJc w:val="left"/>
      <w:pPr>
        <w:ind w:left="5040" w:hanging="360"/>
      </w:pPr>
      <w:rPr>
        <w:rFonts w:ascii="Symbol" w:hAnsi="Symbol" w:hint="default"/>
      </w:rPr>
    </w:lvl>
    <w:lvl w:ilvl="7" w:tplc="3DEAA0AA">
      <w:start w:val="1"/>
      <w:numFmt w:val="bullet"/>
      <w:lvlText w:val="o"/>
      <w:lvlJc w:val="left"/>
      <w:pPr>
        <w:ind w:left="5760" w:hanging="360"/>
      </w:pPr>
      <w:rPr>
        <w:rFonts w:ascii="Courier New" w:hAnsi="Courier New" w:hint="default"/>
      </w:rPr>
    </w:lvl>
    <w:lvl w:ilvl="8" w:tplc="45567018">
      <w:start w:val="1"/>
      <w:numFmt w:val="bullet"/>
      <w:lvlText w:val=""/>
      <w:lvlJc w:val="left"/>
      <w:pPr>
        <w:ind w:left="6480" w:hanging="360"/>
      </w:pPr>
      <w:rPr>
        <w:rFonts w:ascii="Wingdings" w:hAnsi="Wingdings" w:hint="default"/>
      </w:rPr>
    </w:lvl>
  </w:abstractNum>
  <w:num w:numId="1" w16cid:durableId="1661231815">
    <w:abstractNumId w:val="16"/>
  </w:num>
  <w:num w:numId="2" w16cid:durableId="2045909521">
    <w:abstractNumId w:val="6"/>
  </w:num>
  <w:num w:numId="3" w16cid:durableId="444613667">
    <w:abstractNumId w:val="18"/>
  </w:num>
  <w:num w:numId="4" w16cid:durableId="1680346491">
    <w:abstractNumId w:val="7"/>
  </w:num>
  <w:num w:numId="5" w16cid:durableId="1745182933">
    <w:abstractNumId w:val="8"/>
  </w:num>
  <w:num w:numId="6" w16cid:durableId="260769780">
    <w:abstractNumId w:val="13"/>
  </w:num>
  <w:num w:numId="7" w16cid:durableId="1316451765">
    <w:abstractNumId w:val="9"/>
  </w:num>
  <w:num w:numId="8" w16cid:durableId="1640571831">
    <w:abstractNumId w:val="14"/>
  </w:num>
  <w:num w:numId="9" w16cid:durableId="11458">
    <w:abstractNumId w:val="4"/>
  </w:num>
  <w:num w:numId="10" w16cid:durableId="1787001644">
    <w:abstractNumId w:val="17"/>
  </w:num>
  <w:num w:numId="11" w16cid:durableId="720010947">
    <w:abstractNumId w:val="10"/>
  </w:num>
  <w:num w:numId="12" w16cid:durableId="1217545950">
    <w:abstractNumId w:val="11"/>
  </w:num>
  <w:num w:numId="13" w16cid:durableId="1804959087">
    <w:abstractNumId w:val="5"/>
  </w:num>
  <w:num w:numId="14" w16cid:durableId="1768427181">
    <w:abstractNumId w:val="15"/>
  </w:num>
  <w:num w:numId="15" w16cid:durableId="968823542">
    <w:abstractNumId w:val="12"/>
  </w:num>
  <w:num w:numId="16" w16cid:durableId="213665710">
    <w:abstractNumId w:val="3"/>
  </w:num>
  <w:num w:numId="17" w16cid:durableId="691106718">
    <w:abstractNumId w:val="1"/>
  </w:num>
  <w:num w:numId="18" w16cid:durableId="1402168133">
    <w:abstractNumId w:val="2"/>
  </w:num>
  <w:num w:numId="19" w16cid:durableId="40032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21"/>
    <w:rsid w:val="000350FC"/>
    <w:rsid w:val="000444FC"/>
    <w:rsid w:val="00080CB0"/>
    <w:rsid w:val="0008646B"/>
    <w:rsid w:val="000D4609"/>
    <w:rsid w:val="0015478B"/>
    <w:rsid w:val="0015768C"/>
    <w:rsid w:val="00182BBB"/>
    <w:rsid w:val="001B553D"/>
    <w:rsid w:val="002468E9"/>
    <w:rsid w:val="00250991"/>
    <w:rsid w:val="00257DC7"/>
    <w:rsid w:val="002D4C7E"/>
    <w:rsid w:val="002F30F6"/>
    <w:rsid w:val="00350DF2"/>
    <w:rsid w:val="003673B8"/>
    <w:rsid w:val="003F12C2"/>
    <w:rsid w:val="003F7844"/>
    <w:rsid w:val="0043340D"/>
    <w:rsid w:val="004D6445"/>
    <w:rsid w:val="0055760A"/>
    <w:rsid w:val="00651E49"/>
    <w:rsid w:val="00730E18"/>
    <w:rsid w:val="00735E6D"/>
    <w:rsid w:val="007637DA"/>
    <w:rsid w:val="007C0C96"/>
    <w:rsid w:val="007C3BDF"/>
    <w:rsid w:val="007E0A21"/>
    <w:rsid w:val="00811CCB"/>
    <w:rsid w:val="00945813"/>
    <w:rsid w:val="00A02234"/>
    <w:rsid w:val="00A07F98"/>
    <w:rsid w:val="00A241BF"/>
    <w:rsid w:val="00C627B8"/>
    <w:rsid w:val="00CD7672"/>
    <w:rsid w:val="00D51F3A"/>
    <w:rsid w:val="0DC8F5D8"/>
    <w:rsid w:val="18B096B6"/>
    <w:rsid w:val="4B84A69E"/>
    <w:rsid w:val="7375460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ECF4"/>
  <w15:chartTrackingRefBased/>
  <w15:docId w15:val="{718E361E-C821-44A6-8E49-830E2867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A21"/>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1F3A"/>
    <w:pPr>
      <w:autoSpaceDE w:val="0"/>
      <w:autoSpaceDN w:val="0"/>
      <w:adjustRightInd w:val="0"/>
    </w:pPr>
    <w:rPr>
      <w:rFonts w:ascii="Calibri" w:hAnsi="Calibri" w:cs="Calibri"/>
      <w:color w:val="000000"/>
      <w:sz w:val="24"/>
      <w:szCs w:val="24"/>
      <w:lang w:eastAsia="en-US"/>
    </w:rPr>
  </w:style>
  <w:style w:type="paragraph" w:styleId="Tekstdymka">
    <w:name w:val="Balloon Text"/>
    <w:basedOn w:val="Normalny"/>
    <w:link w:val="TekstdymkaZnak"/>
    <w:uiPriority w:val="99"/>
    <w:semiHidden/>
    <w:unhideWhenUsed/>
    <w:rsid w:val="00C627B8"/>
    <w:rPr>
      <w:rFonts w:ascii="Segoe UI" w:hAnsi="Segoe UI" w:cs="Segoe UI"/>
      <w:sz w:val="18"/>
      <w:szCs w:val="18"/>
    </w:rPr>
  </w:style>
  <w:style w:type="character" w:customStyle="1" w:styleId="TekstdymkaZnak">
    <w:name w:val="Tekst dymka Znak"/>
    <w:link w:val="Tekstdymka"/>
    <w:uiPriority w:val="99"/>
    <w:semiHidden/>
    <w:rsid w:val="00C627B8"/>
    <w:rPr>
      <w:rFonts w:ascii="Segoe UI" w:eastAsia="Times New Roman" w:hAnsi="Segoe UI" w:cs="Segoe UI"/>
      <w:sz w:val="18"/>
      <w:szCs w:val="18"/>
      <w:lang w:eastAsia="pl-PL"/>
    </w:rPr>
  </w:style>
  <w:style w:type="paragraph" w:styleId="Akapitzlist">
    <w:name w:val="List Paragraph"/>
    <w:basedOn w:val="Normalny"/>
    <w:qFormat/>
    <w:rsid w:val="000350FC"/>
    <w:pPr>
      <w:spacing w:after="200" w:line="276" w:lineRule="auto"/>
      <w:ind w:left="720"/>
      <w:contextualSpacing/>
    </w:pPr>
    <w:rPr>
      <w:rFonts w:ascii="Calibri" w:hAnsi="Calibri"/>
      <w:sz w:val="22"/>
      <w:szCs w:val="22"/>
    </w:rPr>
  </w:style>
  <w:style w:type="paragraph" w:customStyle="1" w:styleId="Standard">
    <w:name w:val="Standard"/>
    <w:rsid w:val="007637D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BFOPPD@EDUWARSZAWA.PL" TargetMode="External"/><Relationship Id="rId3" Type="http://schemas.openxmlformats.org/officeDocument/2006/relationships/styles" Target="styles.xml"/><Relationship Id="rId7" Type="http://schemas.openxmlformats.org/officeDocument/2006/relationships/hyperlink" Target="mailto:ppp16@eduwarsz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606E-894F-4AE2-8255-D35C46D4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5067</Characters>
  <Application>Microsoft Office Word</Application>
  <DocSecurity>0</DocSecurity>
  <Lines>42</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Masiewicz</cp:lastModifiedBy>
  <cp:revision>19</cp:revision>
  <cp:lastPrinted>2020-09-03T18:21:00Z</cp:lastPrinted>
  <dcterms:created xsi:type="dcterms:W3CDTF">2023-07-19T07:25:00Z</dcterms:created>
  <dcterms:modified xsi:type="dcterms:W3CDTF">2023-11-16T11:35:00Z</dcterms:modified>
</cp:coreProperties>
</file>